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663A" w:rsidRPr="00515AC5" w:rsidRDefault="00515AC5" w:rsidP="004F66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AC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ИНЗЕНСКАЯ СРЕДНЯЯ ШКОЛА №2 ИМЕНИ П.И. БОДИНА</w:t>
      </w:r>
    </w:p>
    <w:p w:rsidR="00D92C34" w:rsidRDefault="00515AC5" w:rsidP="00D92C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0CB6" w:rsidRDefault="009A0CB6" w:rsidP="00D92C34">
      <w:pPr>
        <w:rPr>
          <w:rFonts w:ascii="Times New Roman" w:hAnsi="Times New Roman"/>
          <w:b/>
          <w:sz w:val="24"/>
          <w:szCs w:val="24"/>
        </w:rPr>
      </w:pPr>
    </w:p>
    <w:p w:rsidR="009A0CB6" w:rsidRPr="00515AC5" w:rsidRDefault="009A0CB6" w:rsidP="00D92C34">
      <w:pPr>
        <w:rPr>
          <w:rFonts w:ascii="Times New Roman" w:hAnsi="Times New Roman"/>
          <w:b/>
          <w:sz w:val="24"/>
          <w:szCs w:val="24"/>
        </w:rPr>
      </w:pPr>
    </w:p>
    <w:p w:rsidR="009A0CB6" w:rsidRDefault="00515AC5" w:rsidP="009A0C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A0CB6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515AC5" w:rsidRPr="009A0CB6" w:rsidRDefault="00515AC5" w:rsidP="009A0C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A0CB6">
        <w:rPr>
          <w:rFonts w:ascii="Times New Roman" w:hAnsi="Times New Roman"/>
          <w:i/>
          <w:sz w:val="24"/>
          <w:szCs w:val="24"/>
        </w:rPr>
        <w:t xml:space="preserve"> к основной образовательной программе начального и</w:t>
      </w:r>
    </w:p>
    <w:p w:rsidR="00D92C34" w:rsidRPr="009A0CB6" w:rsidRDefault="00515AC5" w:rsidP="009A0C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A0CB6">
        <w:rPr>
          <w:rFonts w:ascii="Times New Roman" w:hAnsi="Times New Roman"/>
          <w:i/>
          <w:sz w:val="24"/>
          <w:szCs w:val="24"/>
        </w:rPr>
        <w:t xml:space="preserve"> основного общего образования МБОУ </w:t>
      </w:r>
      <w:proofErr w:type="spellStart"/>
      <w:r w:rsidRPr="009A0CB6">
        <w:rPr>
          <w:rFonts w:ascii="Times New Roman" w:hAnsi="Times New Roman"/>
          <w:i/>
          <w:sz w:val="24"/>
          <w:szCs w:val="24"/>
        </w:rPr>
        <w:t>Инзенская</w:t>
      </w:r>
      <w:proofErr w:type="spellEnd"/>
      <w:r w:rsidRPr="009A0CB6">
        <w:rPr>
          <w:rFonts w:ascii="Times New Roman" w:hAnsi="Times New Roman"/>
          <w:i/>
          <w:sz w:val="24"/>
          <w:szCs w:val="24"/>
        </w:rPr>
        <w:t xml:space="preserve"> СШ№2 </w:t>
      </w:r>
    </w:p>
    <w:p w:rsidR="00D92C34" w:rsidRDefault="00D92C34" w:rsidP="00D92C34">
      <w:pPr>
        <w:rPr>
          <w:rFonts w:ascii="Times New Roman" w:hAnsi="Times New Roman"/>
          <w:sz w:val="24"/>
          <w:szCs w:val="24"/>
        </w:rPr>
      </w:pPr>
    </w:p>
    <w:p w:rsidR="00D92C34" w:rsidRDefault="00D92C34" w:rsidP="00D92C34">
      <w:pPr>
        <w:rPr>
          <w:rFonts w:ascii="Times New Roman" w:hAnsi="Times New Roman"/>
          <w:sz w:val="24"/>
          <w:szCs w:val="24"/>
        </w:rPr>
      </w:pPr>
    </w:p>
    <w:p w:rsidR="00D92C34" w:rsidRDefault="00D92C34" w:rsidP="00D92C34"/>
    <w:p w:rsidR="00D92C34" w:rsidRDefault="00D92C34" w:rsidP="00D92C34">
      <w:pPr>
        <w:rPr>
          <w:rFonts w:ascii="Times New Roman" w:hAnsi="Times New Roman" w:cs="Times New Roman"/>
          <w:b/>
          <w:sz w:val="28"/>
          <w:szCs w:val="28"/>
        </w:rPr>
      </w:pPr>
    </w:p>
    <w:p w:rsidR="004F663A" w:rsidRDefault="004F663A" w:rsidP="0023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B6" w:rsidRDefault="009A0CB6" w:rsidP="0023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B6" w:rsidRDefault="009A0CB6" w:rsidP="00231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D6" w:rsidRDefault="008703AD" w:rsidP="00231CD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231CD6">
        <w:rPr>
          <w:rFonts w:ascii="Times New Roman" w:hAnsi="Times New Roman" w:cs="Times New Roman"/>
          <w:b/>
          <w:sz w:val="40"/>
        </w:rPr>
        <w:t xml:space="preserve">Программа работы </w:t>
      </w:r>
    </w:p>
    <w:p w:rsidR="00B80AC8" w:rsidRDefault="00515AC5" w:rsidP="00231CD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15AC5">
        <w:rPr>
          <w:rFonts w:ascii="Times New Roman" w:hAnsi="Times New Roman" w:cs="Times New Roman"/>
          <w:b/>
          <w:i/>
          <w:sz w:val="44"/>
          <w:szCs w:val="44"/>
        </w:rPr>
        <w:t>по адаптации и интеграции детей мигрантов</w:t>
      </w:r>
    </w:p>
    <w:p w:rsidR="00D92C34" w:rsidRDefault="00D92C34" w:rsidP="00816B02">
      <w:pPr>
        <w:spacing w:after="0"/>
        <w:jc w:val="center"/>
      </w:pPr>
    </w:p>
    <w:p w:rsidR="004679AB" w:rsidRDefault="004679AB" w:rsidP="00816B02">
      <w:pPr>
        <w:spacing w:after="0"/>
        <w:jc w:val="center"/>
      </w:pPr>
    </w:p>
    <w:p w:rsidR="004679AB" w:rsidRDefault="004679AB" w:rsidP="00CD0AE2">
      <w:pPr>
        <w:jc w:val="center"/>
      </w:pPr>
    </w:p>
    <w:p w:rsidR="004679AB" w:rsidRDefault="004679AB" w:rsidP="00CD0AE2">
      <w:pPr>
        <w:jc w:val="center"/>
      </w:pPr>
    </w:p>
    <w:p w:rsidR="004679AB" w:rsidRDefault="004679AB" w:rsidP="00CD0AE2">
      <w:pPr>
        <w:jc w:val="center"/>
      </w:pPr>
    </w:p>
    <w:p w:rsidR="004F663A" w:rsidRDefault="004F663A" w:rsidP="004F663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31CD6" w:rsidRDefault="00231CD6" w:rsidP="004F663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31CD6" w:rsidRDefault="00231CD6" w:rsidP="004F663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16B02" w:rsidRDefault="00816B02" w:rsidP="004F663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16B02" w:rsidRDefault="00515AC5" w:rsidP="00515AC5">
      <w:pPr>
        <w:tabs>
          <w:tab w:val="left" w:pos="3840"/>
        </w:tabs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ab/>
      </w:r>
    </w:p>
    <w:p w:rsidR="004F663A" w:rsidRDefault="004F663A" w:rsidP="009A0CB6">
      <w:pPr>
        <w:rPr>
          <w:rFonts w:ascii="Times New Roman" w:hAnsi="Times New Roman" w:cs="Times New Roman"/>
          <w:b/>
          <w:sz w:val="40"/>
          <w:szCs w:val="28"/>
        </w:rPr>
      </w:pPr>
    </w:p>
    <w:p w:rsidR="009A0CB6" w:rsidRDefault="009A0CB6" w:rsidP="009A0CB6">
      <w:pPr>
        <w:rPr>
          <w:rFonts w:ascii="Times New Roman" w:hAnsi="Times New Roman" w:cs="Times New Roman"/>
          <w:b/>
          <w:sz w:val="28"/>
          <w:szCs w:val="28"/>
        </w:rPr>
      </w:pPr>
    </w:p>
    <w:p w:rsidR="00CD0AE2" w:rsidRDefault="00CD0AE2" w:rsidP="00222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703"/>
      </w:tblGrid>
      <w:tr w:rsidR="009A0CB6" w:rsidTr="009A0CB6">
        <w:tc>
          <w:tcPr>
            <w:tcW w:w="704" w:type="dxa"/>
          </w:tcPr>
          <w:p w:rsidR="009A0CB6" w:rsidRP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0CB6" w:rsidRP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B6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  <w:r w:rsidR="000070D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703" w:type="dxa"/>
          </w:tcPr>
          <w:p w:rsidR="009A0CB6" w:rsidRPr="009A0CB6" w:rsidRDefault="000070DC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0CB6" w:rsidTr="009A0CB6">
        <w:tc>
          <w:tcPr>
            <w:tcW w:w="704" w:type="dxa"/>
          </w:tcPr>
          <w:p w:rsidR="009A0CB6" w:rsidRP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A0CB6" w:rsidRP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B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proofErr w:type="gramStart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0CB6" w:rsidTr="009A0CB6">
        <w:tc>
          <w:tcPr>
            <w:tcW w:w="704" w:type="dxa"/>
          </w:tcPr>
          <w:p w:rsidR="009A0CB6" w:rsidRP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9A0CB6" w:rsidRP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proofErr w:type="gramStart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CB6" w:rsidTr="009A0CB6">
        <w:tc>
          <w:tcPr>
            <w:tcW w:w="704" w:type="dxa"/>
          </w:tcPr>
          <w:p w:rsidR="009A0CB6" w:rsidRP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9A0CB6" w:rsidRP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CB6" w:rsidTr="009A0CB6">
        <w:tc>
          <w:tcPr>
            <w:tcW w:w="704" w:type="dxa"/>
          </w:tcPr>
          <w:p w:rsidR="009A0CB6" w:rsidRP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9A0CB6" w:rsidRP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CB6" w:rsidTr="009A0CB6">
        <w:tc>
          <w:tcPr>
            <w:tcW w:w="704" w:type="dxa"/>
          </w:tcPr>
          <w:p w:rsidR="009A0CB6" w:rsidRP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9A0CB6" w:rsidRP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0CB6" w:rsidTr="009A0CB6">
        <w:tc>
          <w:tcPr>
            <w:tcW w:w="704" w:type="dxa"/>
          </w:tcPr>
          <w:p w:rsidR="009A0CB6" w:rsidRP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9A0CB6" w:rsidRP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спровождение</w:t>
            </w:r>
            <w:proofErr w:type="spellEnd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программы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программы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39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по направлениям программы 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Адаптационная</w:t>
            </w:r>
            <w:r w:rsidRPr="000B108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семьями и </w:t>
            </w:r>
            <w:r w:rsidRPr="000B108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мигрантов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программы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CB6" w:rsidTr="009A0CB6">
        <w:tc>
          <w:tcPr>
            <w:tcW w:w="704" w:type="dxa"/>
          </w:tcPr>
          <w:p w:rsidR="009A0CB6" w:rsidRDefault="009A0CB6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9A0CB6" w:rsidRDefault="009A0CB6" w:rsidP="009A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  <w:r w:rsidR="003977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703" w:type="dxa"/>
          </w:tcPr>
          <w:p w:rsidR="009A0CB6" w:rsidRPr="009A0CB6" w:rsidRDefault="0039776F" w:rsidP="00222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A0CB6" w:rsidRDefault="009A0CB6" w:rsidP="00222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E2" w:rsidRDefault="00CD0AE2" w:rsidP="0022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63A" w:rsidRDefault="004F663A" w:rsidP="00222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63A" w:rsidRDefault="004F663A" w:rsidP="00203639">
      <w:pPr>
        <w:rPr>
          <w:rFonts w:ascii="Times New Roman" w:hAnsi="Times New Roman" w:cs="Times New Roman"/>
          <w:sz w:val="28"/>
          <w:szCs w:val="28"/>
        </w:rPr>
      </w:pPr>
    </w:p>
    <w:p w:rsidR="00816B02" w:rsidRDefault="00816B02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4" w:rsidRDefault="002228E4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4" w:rsidRDefault="002228E4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4" w:rsidRDefault="002228E4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4" w:rsidRDefault="002228E4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4" w:rsidRDefault="002228E4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4" w:rsidRDefault="002228E4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B6" w:rsidRDefault="009A0CB6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B6" w:rsidRDefault="009A0CB6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B6" w:rsidRDefault="009A0CB6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B6" w:rsidRDefault="009A0CB6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DC" w:rsidRDefault="000070DC" w:rsidP="0020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E2" w:rsidRDefault="000070DC" w:rsidP="0020363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D0AE2">
        <w:rPr>
          <w:rFonts w:ascii="Times New Roman" w:hAnsi="Times New Roman" w:cs="Times New Roman"/>
          <w:b/>
          <w:sz w:val="28"/>
          <w:szCs w:val="28"/>
        </w:rPr>
        <w:t>АСПОРТ ПРОГРАММЫ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3288"/>
        <w:gridCol w:w="6914"/>
      </w:tblGrid>
      <w:tr w:rsidR="00CD0AE2" w:rsidTr="000070DC">
        <w:trPr>
          <w:trHeight w:val="51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Название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«Адаптация переселенцев, мигрантов, иностранцев из</w:t>
            </w:r>
          </w:p>
          <w:p w:rsidR="00816B02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числа обучающихся и членов их семей»</w:t>
            </w:r>
            <w:r w:rsidR="0038583A">
              <w:t xml:space="preserve"> </w:t>
            </w:r>
          </w:p>
        </w:tc>
      </w:tr>
      <w:tr w:rsidR="00CD0AE2" w:rsidTr="000070DC">
        <w:trPr>
          <w:trHeight w:val="25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Руководитель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2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Зам директора по УВР –Шувалова Е.В.</w:t>
            </w:r>
          </w:p>
        </w:tc>
      </w:tr>
      <w:tr w:rsidR="00CD0AE2" w:rsidTr="000070DC">
        <w:trPr>
          <w:trHeight w:val="500"/>
        </w:trPr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Адрес организации-исполнителя</w:t>
            </w:r>
          </w:p>
        </w:tc>
        <w:tc>
          <w:tcPr>
            <w:tcW w:w="6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E2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Россия, 433031, Ульяновская область, город Инза, улица Ломоносова, дом 9</w:t>
            </w:r>
          </w:p>
        </w:tc>
      </w:tr>
      <w:tr w:rsidR="00CD0AE2" w:rsidTr="000070DC">
        <w:trPr>
          <w:trHeight w:val="1020"/>
        </w:trPr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Разработчики программы</w:t>
            </w:r>
          </w:p>
        </w:tc>
        <w:tc>
          <w:tcPr>
            <w:tcW w:w="6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02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Зам директора по УВР –Шувалова Е.В.</w:t>
            </w:r>
          </w:p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5AC5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515AC5">
              <w:rPr>
                <w:rFonts w:ascii="Times New Roman" w:hAnsi="Times New Roman" w:cs="Times New Roman"/>
                <w:sz w:val="24"/>
              </w:rPr>
              <w:t xml:space="preserve"> по УВР – Беляева Ю.В.</w:t>
            </w:r>
          </w:p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 xml:space="preserve">Психолог- </w:t>
            </w:r>
            <w:proofErr w:type="spellStart"/>
            <w:r w:rsidRPr="00515AC5">
              <w:rPr>
                <w:rFonts w:ascii="Times New Roman" w:hAnsi="Times New Roman" w:cs="Times New Roman"/>
                <w:sz w:val="24"/>
              </w:rPr>
              <w:t>Трубникова</w:t>
            </w:r>
            <w:proofErr w:type="spellEnd"/>
            <w:r w:rsidRPr="00515AC5"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Социальный педагог- Молчанова Г.Г.</w:t>
            </w:r>
          </w:p>
        </w:tc>
      </w:tr>
      <w:tr w:rsidR="00CD0AE2" w:rsidTr="000070DC">
        <w:trPr>
          <w:trHeight w:val="75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Целевые группы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Обучающиеся из числа переселенцев, мигрантов,</w:t>
            </w:r>
          </w:p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иностранцев и члены их семей</w:t>
            </w:r>
          </w:p>
          <w:p w:rsidR="00816B02" w:rsidRPr="00515AC5" w:rsidRDefault="00816B02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0AE2" w:rsidTr="000070DC">
        <w:trPr>
          <w:trHeight w:val="10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Цель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AC5" w:rsidRPr="00515AC5" w:rsidRDefault="00515AC5" w:rsidP="000070DC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Создание условий, содействующих социальной</w:t>
            </w:r>
          </w:p>
          <w:p w:rsidR="00515AC5" w:rsidRPr="00515AC5" w:rsidRDefault="00515AC5" w:rsidP="000070DC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адаптации детей-мигрантов к системе образования и в</w:t>
            </w:r>
          </w:p>
          <w:p w:rsidR="00515AC5" w:rsidRPr="00515AC5" w:rsidRDefault="00515AC5" w:rsidP="000070DC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 xml:space="preserve">целом к жизни в новом городе, </w:t>
            </w:r>
            <w:proofErr w:type="spellStart"/>
            <w:r w:rsidRPr="00515AC5">
              <w:rPr>
                <w:rFonts w:ascii="Times New Roman" w:hAnsi="Times New Roman" w:cs="Times New Roman"/>
                <w:sz w:val="24"/>
              </w:rPr>
              <w:t>совладание</w:t>
            </w:r>
            <w:proofErr w:type="spellEnd"/>
            <w:r w:rsidRPr="00515AC5">
              <w:rPr>
                <w:rFonts w:ascii="Times New Roman" w:hAnsi="Times New Roman" w:cs="Times New Roman"/>
                <w:sz w:val="24"/>
              </w:rPr>
              <w:t xml:space="preserve"> с</w:t>
            </w:r>
          </w:p>
          <w:p w:rsidR="00816B02" w:rsidRPr="00515AC5" w:rsidRDefault="00515AC5" w:rsidP="000070DC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последствиями пережитой миграции.</w:t>
            </w:r>
          </w:p>
        </w:tc>
      </w:tr>
      <w:tr w:rsidR="00CD0AE2" w:rsidTr="000070DC">
        <w:trPr>
          <w:trHeight w:val="51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E2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2023-2026 год</w:t>
            </w:r>
          </w:p>
        </w:tc>
      </w:tr>
      <w:tr w:rsidR="00CD0AE2" w:rsidTr="000070DC">
        <w:trPr>
          <w:trHeight w:val="75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Исполнители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Педагог-психолог, социальный-педагог, классные</w:t>
            </w:r>
          </w:p>
          <w:p w:rsidR="00515AC5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руководители, учителя-предметники, руководители</w:t>
            </w:r>
          </w:p>
          <w:p w:rsidR="00816B02" w:rsidRPr="00515AC5" w:rsidRDefault="00515AC5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</w:rPr>
              <w:t>кружков</w:t>
            </w:r>
          </w:p>
        </w:tc>
      </w:tr>
      <w:tr w:rsidR="00CD0AE2" w:rsidTr="000070DC">
        <w:trPr>
          <w:trHeight w:val="51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Вид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E2" w:rsidRPr="00515AC5" w:rsidRDefault="00CD0AE2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  <w:p w:rsidR="00816B02" w:rsidRPr="00515AC5" w:rsidRDefault="00816B02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0AE2" w:rsidTr="000070DC">
        <w:trPr>
          <w:trHeight w:val="51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Уровень реализации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E2" w:rsidRPr="00515AC5" w:rsidRDefault="00CD0AE2" w:rsidP="00007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>Начальное общее образование, основное общее образование</w:t>
            </w:r>
          </w:p>
        </w:tc>
      </w:tr>
      <w:tr w:rsidR="00CD0AE2" w:rsidTr="000070DC">
        <w:trPr>
          <w:trHeight w:val="6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E2" w:rsidRPr="00816B02" w:rsidRDefault="00CD0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82" w:rsidRPr="00515AC5" w:rsidRDefault="00C55F82" w:rsidP="000070D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</w:pPr>
            <w:r w:rsidRPr="00515AC5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Качественные:</w:t>
            </w: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равных образовательных возможностей для детей мигрантов в освоении </w:t>
            </w:r>
            <w:r w:rsidR="000070DC">
              <w:rPr>
                <w:rFonts w:ascii="Times New Roman" w:hAnsi="Times New Roman" w:cs="Times New Roman"/>
                <w:sz w:val="24"/>
                <w:szCs w:val="28"/>
              </w:rPr>
              <w:t xml:space="preserve">ФГОС НОО, </w:t>
            </w:r>
            <w:r w:rsidR="00E95BFD" w:rsidRPr="00515AC5"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70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95BFD" w:rsidRPr="00515AC5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посредством понижения языкового барьера участников коммуникативного процесса (ребенок мигрант – ребенок, носитель русского языка), снятие психологических </w:t>
            </w:r>
            <w:proofErr w:type="gramStart"/>
            <w:r w:rsidRPr="00515AC5">
              <w:rPr>
                <w:rFonts w:ascii="Times New Roman" w:hAnsi="Times New Roman" w:cs="Times New Roman"/>
                <w:sz w:val="24"/>
                <w:szCs w:val="28"/>
              </w:rPr>
              <w:t>проблем,  развитие</w:t>
            </w:r>
            <w:proofErr w:type="gramEnd"/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поликультурного пространства школы.</w:t>
            </w:r>
          </w:p>
          <w:p w:rsidR="00CD0AE2" w:rsidRPr="00515AC5" w:rsidRDefault="00C55F82" w:rsidP="00007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5AC5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Количественные</w:t>
            </w:r>
            <w:r w:rsidRPr="00515AC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: </w:t>
            </w: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100% детей, не владеющих или плохо владеющих русским языком, освоят </w:t>
            </w:r>
            <w:r w:rsidR="00E95BFD" w:rsidRPr="00515AC5"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  <w:r w:rsidR="000070DC">
              <w:rPr>
                <w:rFonts w:ascii="Times New Roman" w:hAnsi="Times New Roman" w:cs="Times New Roman"/>
                <w:sz w:val="24"/>
                <w:szCs w:val="28"/>
              </w:rPr>
              <w:t xml:space="preserve"> НОО, ФГОС</w:t>
            </w:r>
            <w:r w:rsidR="00E95BFD"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70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95BFD" w:rsidRPr="00515AC5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на соответствующей ступени, включение 80% учащихся-мигрантов </w:t>
            </w:r>
            <w:proofErr w:type="gramStart"/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в  </w:t>
            </w:r>
            <w:r w:rsidRPr="00515AC5">
              <w:rPr>
                <w:rFonts w:ascii="Times New Roman" w:hAnsi="Times New Roman" w:cs="Times New Roman"/>
                <w:bCs/>
                <w:sz w:val="24"/>
                <w:szCs w:val="28"/>
              </w:rPr>
              <w:t>активную</w:t>
            </w:r>
            <w:proofErr w:type="gramEnd"/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5AC5">
              <w:rPr>
                <w:rFonts w:ascii="Times New Roman" w:hAnsi="Times New Roman" w:cs="Times New Roman"/>
                <w:bCs/>
                <w:sz w:val="24"/>
                <w:szCs w:val="28"/>
              </w:rPr>
              <w:t>социально</w:t>
            </w:r>
            <w:r w:rsidRPr="00515AC5">
              <w:rPr>
                <w:rFonts w:ascii="Times New Roman" w:hAnsi="Times New Roman" w:cs="Times New Roman"/>
                <w:sz w:val="24"/>
                <w:szCs w:val="28"/>
              </w:rPr>
              <w:t xml:space="preserve"> значимую </w:t>
            </w:r>
            <w:r w:rsidRPr="00515AC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деятельность </w:t>
            </w:r>
            <w:r w:rsidR="00E95BFD" w:rsidRPr="00515AC5">
              <w:rPr>
                <w:rFonts w:ascii="Times New Roman" w:hAnsi="Times New Roman" w:cs="Times New Roman"/>
                <w:bCs/>
                <w:sz w:val="24"/>
                <w:szCs w:val="28"/>
              </w:rPr>
              <w:t>МБОУ</w:t>
            </w:r>
            <w:r w:rsidR="000070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0070DC">
              <w:rPr>
                <w:rFonts w:ascii="Times New Roman" w:hAnsi="Times New Roman" w:cs="Times New Roman"/>
                <w:bCs/>
                <w:sz w:val="24"/>
                <w:szCs w:val="28"/>
              </w:rPr>
              <w:t>Инзенская</w:t>
            </w:r>
            <w:proofErr w:type="spellEnd"/>
            <w:r w:rsidR="000070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СШ №2</w:t>
            </w:r>
            <w:r w:rsidR="00E95BFD" w:rsidRPr="00515AC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D92C34" w:rsidRPr="00515AC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15AC5">
              <w:rPr>
                <w:rFonts w:ascii="Times New Roman" w:hAnsi="Times New Roman" w:cs="Times New Roman"/>
                <w:bCs/>
                <w:sz w:val="24"/>
                <w:szCs w:val="28"/>
              </w:rPr>
              <w:t>путем участия в общественных делах класса и школы.</w:t>
            </w:r>
          </w:p>
        </w:tc>
      </w:tr>
    </w:tbl>
    <w:p w:rsidR="00816B02" w:rsidRDefault="00816B02" w:rsidP="00CB15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AC5" w:rsidRDefault="00515AC5" w:rsidP="004F6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AC5" w:rsidRDefault="00515AC5" w:rsidP="004F6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AC5" w:rsidRDefault="00515AC5" w:rsidP="004F6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CB6" w:rsidRDefault="009A0CB6" w:rsidP="004F6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DC" w:rsidRDefault="000070DC" w:rsidP="004F6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AE2" w:rsidRPr="002E442E" w:rsidRDefault="00CD0AE2" w:rsidP="004F6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55F82" w:rsidRPr="002E442E" w:rsidRDefault="00CD0AE2" w:rsidP="00E95BFD">
      <w:pPr>
        <w:spacing w:after="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ab/>
      </w:r>
      <w:r w:rsidR="00C55F82" w:rsidRPr="002E442E">
        <w:rPr>
          <w:rFonts w:ascii="Times New Roman" w:hAnsi="Times New Roman" w:cs="Times New Roman"/>
          <w:sz w:val="24"/>
          <w:szCs w:val="24"/>
        </w:rPr>
        <w:t xml:space="preserve">С проблемой адаптации детей мигрантов школа столкнулась совсем недавно. Основным составом обучающихся, прибывающим к нам в школу, являются дети мигрантов из стран ближнего зарубежья. Администрации школы и педагогическому коллективу необходимо </w:t>
      </w:r>
      <w:proofErr w:type="gramStart"/>
      <w:r w:rsidR="00C55F82" w:rsidRPr="002E442E">
        <w:rPr>
          <w:rFonts w:ascii="Times New Roman" w:hAnsi="Times New Roman" w:cs="Times New Roman"/>
          <w:sz w:val="24"/>
          <w:szCs w:val="24"/>
        </w:rPr>
        <w:t>искать  среди</w:t>
      </w:r>
      <w:proofErr w:type="gramEnd"/>
      <w:r w:rsidR="00C55F82" w:rsidRPr="002E442E">
        <w:rPr>
          <w:rFonts w:ascii="Times New Roman" w:hAnsi="Times New Roman" w:cs="Times New Roman"/>
          <w:sz w:val="24"/>
          <w:szCs w:val="24"/>
        </w:rPr>
        <w:t xml:space="preserve"> традиционных методов и форм работы именно те, которые  являлись бы наиболее эффективными для успешного вливания в уже сложившийся детский коллектив школы  об</w:t>
      </w:r>
      <w:r w:rsidR="00C55F82" w:rsidRPr="002E442E">
        <w:rPr>
          <w:rFonts w:ascii="Times New Roman" w:hAnsi="Times New Roman" w:cs="Times New Roman"/>
          <w:bCs/>
          <w:sz w:val="24"/>
          <w:szCs w:val="24"/>
        </w:rPr>
        <w:t xml:space="preserve">учающихся </w:t>
      </w:r>
      <w:r w:rsidR="00C55F82" w:rsidRPr="002E442E">
        <w:rPr>
          <w:rFonts w:ascii="Times New Roman" w:hAnsi="Times New Roman" w:cs="Times New Roman"/>
          <w:sz w:val="24"/>
          <w:szCs w:val="24"/>
        </w:rPr>
        <w:t xml:space="preserve">с </w:t>
      </w:r>
      <w:r w:rsidR="00C55F82" w:rsidRPr="002E442E">
        <w:rPr>
          <w:rFonts w:ascii="Times New Roman" w:hAnsi="Times New Roman" w:cs="Times New Roman"/>
          <w:bCs/>
          <w:sz w:val="24"/>
          <w:szCs w:val="24"/>
        </w:rPr>
        <w:t>трудностями</w:t>
      </w:r>
      <w:r w:rsidR="00C55F82" w:rsidRPr="002E442E">
        <w:rPr>
          <w:rFonts w:ascii="Times New Roman" w:hAnsi="Times New Roman" w:cs="Times New Roman"/>
          <w:sz w:val="24"/>
          <w:szCs w:val="24"/>
        </w:rPr>
        <w:t xml:space="preserve"> в обучении и отклонениями в поведении из-за наличия у них языкового и </w:t>
      </w:r>
      <w:proofErr w:type="spellStart"/>
      <w:r w:rsidR="00C55F82" w:rsidRPr="002E442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C55F82" w:rsidRPr="002E442E">
        <w:rPr>
          <w:rFonts w:ascii="Times New Roman" w:hAnsi="Times New Roman" w:cs="Times New Roman"/>
          <w:sz w:val="24"/>
          <w:szCs w:val="24"/>
        </w:rPr>
        <w:t xml:space="preserve">-культурного барьера. </w:t>
      </w:r>
    </w:p>
    <w:p w:rsidR="00C55F82" w:rsidRPr="002E442E" w:rsidRDefault="00C55F82" w:rsidP="00E95BFD">
      <w:pPr>
        <w:spacing w:after="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В настоящий момент в ш</w:t>
      </w:r>
      <w:r w:rsidR="000070DC">
        <w:rPr>
          <w:rFonts w:ascii="Times New Roman" w:hAnsi="Times New Roman" w:cs="Times New Roman"/>
          <w:sz w:val="24"/>
          <w:szCs w:val="24"/>
        </w:rPr>
        <w:t>коле обучаются учащиеся 5</w:t>
      </w:r>
      <w:r w:rsidRPr="002E442E">
        <w:rPr>
          <w:rFonts w:ascii="Times New Roman" w:hAnsi="Times New Roman" w:cs="Times New Roman"/>
          <w:sz w:val="24"/>
          <w:szCs w:val="24"/>
        </w:rPr>
        <w:t xml:space="preserve"> национальностей.</w:t>
      </w:r>
    </w:p>
    <w:p w:rsidR="00C55F82" w:rsidRPr="002E442E" w:rsidRDefault="00C55F82" w:rsidP="00E95BFD">
      <w:pPr>
        <w:autoSpaceDE w:val="0"/>
        <w:spacing w:after="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Задача образования – воспитание гражданина демократического государства независимо от его национальности и вероисповедания.</w:t>
      </w:r>
    </w:p>
    <w:p w:rsidR="00C55F82" w:rsidRPr="002E442E" w:rsidRDefault="00C55F82" w:rsidP="00E95BFD">
      <w:pPr>
        <w:autoSpaceDE w:val="0"/>
        <w:spacing w:after="0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государственным языком общения является русский. Для большинства детей-мигрантов русский язык не только не является не родным, но и не был языком обучения, он изучался как предмет. При этом количество часов, отводимое на изучение русского языка в школах стран СНГ значительно сокращено, а в некоторых вообще прекращено. Таким образом, уровень владения русским языком этой категории обучающихся не соответствует требованиям, предусмотренным </w:t>
      </w:r>
      <w:r w:rsidR="00E95BFD" w:rsidRPr="002E442E">
        <w:rPr>
          <w:rFonts w:ascii="Times New Roman" w:hAnsi="Times New Roman" w:cs="Times New Roman"/>
          <w:sz w:val="24"/>
          <w:szCs w:val="24"/>
        </w:rPr>
        <w:t>ФГОС</w:t>
      </w:r>
      <w:r w:rsidRPr="002E442E">
        <w:rPr>
          <w:rFonts w:ascii="Times New Roman" w:hAnsi="Times New Roman" w:cs="Times New Roman"/>
          <w:sz w:val="24"/>
          <w:szCs w:val="24"/>
        </w:rPr>
        <w:t xml:space="preserve"> по русскому языку для школ Российской Федерации. Отсюда возникает основная проблема – плохое знание или почти незнание русского языка и как следствие:</w:t>
      </w:r>
    </w:p>
    <w:p w:rsidR="00C55F82" w:rsidRPr="002E442E" w:rsidRDefault="00C55F82" w:rsidP="00E95BFD">
      <w:pPr>
        <w:pStyle w:val="aff2"/>
        <w:numPr>
          <w:ilvl w:val="0"/>
          <w:numId w:val="5"/>
        </w:numPr>
        <w:tabs>
          <w:tab w:val="clear" w:pos="720"/>
          <w:tab w:val="num" w:pos="0"/>
        </w:tabs>
        <w:autoSpaceDE w:val="0"/>
        <w:spacing w:after="0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2E442E">
        <w:rPr>
          <w:rFonts w:ascii="Times New Roman" w:hAnsi="Times New Roman"/>
          <w:sz w:val="24"/>
          <w:szCs w:val="24"/>
        </w:rPr>
        <w:t>сложность изучения учебного материала;</w:t>
      </w:r>
    </w:p>
    <w:p w:rsidR="00C55F82" w:rsidRPr="002E442E" w:rsidRDefault="00C55F82" w:rsidP="00E95BFD">
      <w:pPr>
        <w:pStyle w:val="aff2"/>
        <w:numPr>
          <w:ilvl w:val="0"/>
          <w:numId w:val="5"/>
        </w:numPr>
        <w:tabs>
          <w:tab w:val="clear" w:pos="720"/>
          <w:tab w:val="num" w:pos="0"/>
        </w:tabs>
        <w:autoSpaceDE w:val="0"/>
        <w:spacing w:after="0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2E442E">
        <w:rPr>
          <w:rFonts w:ascii="Times New Roman" w:hAnsi="Times New Roman"/>
          <w:sz w:val="24"/>
          <w:szCs w:val="24"/>
        </w:rPr>
        <w:t xml:space="preserve">трудности в общении со сверстниками и </w:t>
      </w:r>
      <w:r w:rsidR="002E442E" w:rsidRPr="002E442E">
        <w:rPr>
          <w:rFonts w:ascii="Times New Roman" w:hAnsi="Times New Roman"/>
          <w:sz w:val="24"/>
          <w:szCs w:val="24"/>
        </w:rPr>
        <w:t>педагогами</w:t>
      </w:r>
      <w:r w:rsidRPr="002E442E">
        <w:rPr>
          <w:rFonts w:ascii="Times New Roman" w:hAnsi="Times New Roman"/>
          <w:sz w:val="24"/>
          <w:szCs w:val="24"/>
        </w:rPr>
        <w:t>;</w:t>
      </w:r>
    </w:p>
    <w:p w:rsidR="00C55F82" w:rsidRPr="002E442E" w:rsidRDefault="00C55F82" w:rsidP="00E95BFD">
      <w:pPr>
        <w:pStyle w:val="aff2"/>
        <w:numPr>
          <w:ilvl w:val="0"/>
          <w:numId w:val="5"/>
        </w:numPr>
        <w:tabs>
          <w:tab w:val="clear" w:pos="720"/>
          <w:tab w:val="num" w:pos="0"/>
        </w:tabs>
        <w:autoSpaceDE w:val="0"/>
        <w:spacing w:after="0"/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2E442E">
        <w:rPr>
          <w:rFonts w:ascii="Times New Roman" w:hAnsi="Times New Roman"/>
          <w:sz w:val="24"/>
          <w:szCs w:val="24"/>
        </w:rPr>
        <w:t>проблемы в адаптации.</w:t>
      </w:r>
    </w:p>
    <w:p w:rsidR="00C55F82" w:rsidRPr="002E442E" w:rsidRDefault="00C55F82" w:rsidP="00E95BFD">
      <w:pPr>
        <w:spacing w:after="0"/>
        <w:ind w:left="-426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Итак, педагогам приходится сталкиваться с этими трудностями и решать повседневные проблемы детей-мигрантов, не зная их языка, не всегда учитывая родной менталитет детей и религиозных традиций.</w:t>
      </w:r>
    </w:p>
    <w:p w:rsidR="00C55F82" w:rsidRPr="002E442E" w:rsidRDefault="00C55F82" w:rsidP="00E95BFD">
      <w:pPr>
        <w:spacing w:after="0"/>
        <w:ind w:left="-426" w:firstLine="993"/>
        <w:jc w:val="both"/>
        <w:rPr>
          <w:rStyle w:val="aff1"/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sz w:val="24"/>
          <w:szCs w:val="24"/>
        </w:rPr>
        <w:t>Решением</w:t>
      </w:r>
      <w:r w:rsidRPr="002E442E">
        <w:rPr>
          <w:rFonts w:ascii="Times New Roman" w:hAnsi="Times New Roman" w:cs="Times New Roman"/>
          <w:sz w:val="24"/>
          <w:szCs w:val="24"/>
        </w:rPr>
        <w:t xml:space="preserve"> вышеуказанных проблем </w:t>
      </w:r>
      <w:r w:rsidR="00515AC5" w:rsidRPr="002E442E">
        <w:rPr>
          <w:rFonts w:ascii="Times New Roman" w:hAnsi="Times New Roman" w:cs="Times New Roman"/>
          <w:sz w:val="24"/>
          <w:szCs w:val="24"/>
        </w:rPr>
        <w:t>является создание</w:t>
      </w:r>
      <w:r w:rsidRPr="002E442E">
        <w:rPr>
          <w:rFonts w:ascii="Times New Roman" w:hAnsi="Times New Roman" w:cs="Times New Roman"/>
          <w:sz w:val="24"/>
          <w:szCs w:val="24"/>
        </w:rPr>
        <w:t xml:space="preserve"> комплексной программы адаптации и интеграции детей </w:t>
      </w:r>
      <w:proofErr w:type="gramStart"/>
      <w:r w:rsidRPr="002E442E">
        <w:rPr>
          <w:rFonts w:ascii="Times New Roman" w:hAnsi="Times New Roman" w:cs="Times New Roman"/>
          <w:sz w:val="24"/>
          <w:szCs w:val="24"/>
        </w:rPr>
        <w:t xml:space="preserve">мигрантов </w:t>
      </w:r>
      <w:r w:rsidR="0038583A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442E">
        <w:rPr>
          <w:rFonts w:ascii="Times New Roman" w:hAnsi="Times New Roman" w:cs="Times New Roman"/>
          <w:sz w:val="24"/>
          <w:szCs w:val="24"/>
        </w:rPr>
        <w:t>далее – Программа), включающей в себя психолого-педагогическое, языковое и социокультурное направления.</w:t>
      </w:r>
      <w:r w:rsidRPr="002E442E">
        <w:rPr>
          <w:rStyle w:val="aff1"/>
          <w:rFonts w:ascii="Times New Roman" w:hAnsi="Times New Roman" w:cs="Times New Roman"/>
          <w:sz w:val="24"/>
          <w:szCs w:val="24"/>
        </w:rPr>
        <w:t xml:space="preserve"> </w:t>
      </w:r>
    </w:p>
    <w:p w:rsidR="00C55F82" w:rsidRPr="002E442E" w:rsidRDefault="00C55F82" w:rsidP="00E95BFD">
      <w:pPr>
        <w:spacing w:after="0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Style w:val="aff1"/>
          <w:rFonts w:ascii="Times New Roman" w:hAnsi="Times New Roman" w:cs="Times New Roman"/>
          <w:sz w:val="24"/>
          <w:szCs w:val="24"/>
        </w:rPr>
        <w:t xml:space="preserve">Особенность </w:t>
      </w:r>
      <w:r w:rsidRPr="002E442E">
        <w:rPr>
          <w:rFonts w:ascii="Times New Roman" w:hAnsi="Times New Roman" w:cs="Times New Roman"/>
          <w:sz w:val="24"/>
          <w:szCs w:val="24"/>
        </w:rPr>
        <w:t>данной Программы заключается в комплексном и дифференцированном подходе к поставленной проблеме, что позволяет не только адаптировать семьи и детей-мигрантов к социуму в поликультурной среде, но и развивать склонности, способности и интересы.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F82" w:rsidRPr="002E442E" w:rsidRDefault="00C55F82" w:rsidP="004F663A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79AB" w:rsidRPr="004679AB" w:rsidRDefault="004679AB" w:rsidP="004F663A">
      <w:pPr>
        <w:tabs>
          <w:tab w:val="left" w:pos="851"/>
        </w:tabs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AB">
        <w:rPr>
          <w:rFonts w:ascii="Times New Roman" w:hAnsi="Times New Roman" w:cs="Times New Roman"/>
          <w:b/>
          <w:sz w:val="24"/>
          <w:szCs w:val="24"/>
        </w:rPr>
        <w:t>Нормативно – правовое обеспечение</w:t>
      </w:r>
    </w:p>
    <w:p w:rsidR="004679AB" w:rsidRPr="004679AB" w:rsidRDefault="004679AB" w:rsidP="004F663A">
      <w:pPr>
        <w:tabs>
          <w:tab w:val="left" w:pos="851"/>
        </w:tabs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AB">
        <w:rPr>
          <w:rFonts w:ascii="Times New Roman" w:hAnsi="Times New Roman" w:cs="Times New Roman"/>
          <w:b/>
          <w:sz w:val="24"/>
          <w:szCs w:val="24"/>
        </w:rPr>
        <w:t>Международного уровня:</w:t>
      </w:r>
    </w:p>
    <w:p w:rsidR="004679AB" w:rsidRPr="004679AB" w:rsidRDefault="004679AB" w:rsidP="004F663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9AB">
        <w:rPr>
          <w:rFonts w:ascii="Times New Roman" w:hAnsi="Times New Roman" w:cs="Times New Roman"/>
          <w:bCs/>
          <w:sz w:val="24"/>
          <w:szCs w:val="24"/>
        </w:rPr>
        <w:t xml:space="preserve">Конвенция ЮНЕСКО о борьбе с дискриминацией в области образования от </w:t>
      </w:r>
      <w:r w:rsidRPr="004679AB">
        <w:rPr>
          <w:rFonts w:ascii="Times New Roman" w:hAnsi="Times New Roman" w:cs="Times New Roman"/>
          <w:bCs/>
          <w:sz w:val="24"/>
          <w:szCs w:val="24"/>
        </w:rPr>
        <w:br/>
        <w:t>14 декабря 1960 г.;</w:t>
      </w:r>
    </w:p>
    <w:p w:rsidR="004679AB" w:rsidRPr="004679AB" w:rsidRDefault="004679AB" w:rsidP="004F663A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9AB">
        <w:rPr>
          <w:rFonts w:ascii="Times New Roman" w:hAnsi="Times New Roman" w:cs="Times New Roman"/>
          <w:bCs/>
          <w:sz w:val="24"/>
          <w:szCs w:val="24"/>
        </w:rPr>
        <w:t>Конвенция ООН о правах ребенка от 20 ноября 1989 г.;</w:t>
      </w:r>
    </w:p>
    <w:p w:rsidR="004679AB" w:rsidRPr="004679AB" w:rsidRDefault="004679AB" w:rsidP="004F663A">
      <w:pPr>
        <w:tabs>
          <w:tab w:val="left" w:pos="851"/>
          <w:tab w:val="left" w:pos="4622"/>
        </w:tabs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9AB">
        <w:rPr>
          <w:rFonts w:ascii="Times New Roman" w:hAnsi="Times New Roman" w:cs="Times New Roman"/>
          <w:b/>
          <w:bCs/>
          <w:sz w:val="24"/>
          <w:szCs w:val="24"/>
        </w:rPr>
        <w:t>Федерального уровня:</w:t>
      </w:r>
    </w:p>
    <w:p w:rsidR="004679AB" w:rsidRPr="004679AB" w:rsidRDefault="004679AB" w:rsidP="004F663A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9AB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816B02" w:rsidRPr="000070DC" w:rsidRDefault="004679AB" w:rsidP="00816B02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-426" w:firstLine="99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4679AB" w:rsidRPr="004679AB" w:rsidRDefault="004679AB" w:rsidP="004F663A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-426" w:firstLine="993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 в РФ» № 273-ФЗ от 29 декабря 2012 </w:t>
      </w:r>
      <w:r w:rsidR="0038583A" w:rsidRPr="004679AB">
        <w:rPr>
          <w:rFonts w:ascii="Times New Roman" w:hAnsi="Times New Roman" w:cs="Times New Roman"/>
          <w:sz w:val="24"/>
          <w:szCs w:val="24"/>
        </w:rPr>
        <w:t>года (</w:t>
      </w:r>
      <w:r w:rsidRPr="004679AB">
        <w:rPr>
          <w:rFonts w:ascii="Times New Roman" w:hAnsi="Times New Roman" w:cs="Times New Roman"/>
          <w:sz w:val="24"/>
          <w:szCs w:val="24"/>
        </w:rPr>
        <w:t>статьи 3, 4, 5, 67, 105, 106, 107);</w:t>
      </w:r>
    </w:p>
    <w:p w:rsidR="004679AB" w:rsidRPr="004679AB" w:rsidRDefault="004679AB" w:rsidP="004F663A">
      <w:pPr>
        <w:numPr>
          <w:ilvl w:val="0"/>
          <w:numId w:val="30"/>
        </w:numPr>
        <w:tabs>
          <w:tab w:val="left" w:pos="574"/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AB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Российской Федерации «О языках народов Российской Федерации» от 25 октября 1991 г. № 1807-1 (в редакции от 12.03.2014);</w:t>
      </w:r>
    </w:p>
    <w:p w:rsidR="004679AB" w:rsidRPr="004679AB" w:rsidRDefault="004679AB" w:rsidP="004F663A">
      <w:pPr>
        <w:numPr>
          <w:ilvl w:val="0"/>
          <w:numId w:val="30"/>
        </w:numPr>
        <w:tabs>
          <w:tab w:val="left" w:pos="574"/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Закон Российской Федерации от 25 июля 2002 г. N 115-ФЗ «О правовом положении иностранных граждан в Российской </w:t>
      </w:r>
      <w:r w:rsidR="0038583A" w:rsidRPr="004679A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Федерации» (</w:t>
      </w:r>
      <w:r w:rsidRPr="004679AB">
        <w:rPr>
          <w:rFonts w:ascii="Times New Roman" w:hAnsi="Times New Roman" w:cs="Times New Roman"/>
          <w:sz w:val="24"/>
          <w:szCs w:val="24"/>
          <w:shd w:val="clear" w:color="auto" w:fill="FFFFFF"/>
        </w:rPr>
        <w:t>ст. 10, 31);</w:t>
      </w:r>
    </w:p>
    <w:p w:rsidR="004679AB" w:rsidRPr="004679AB" w:rsidRDefault="004679AB" w:rsidP="004F663A">
      <w:pPr>
        <w:numPr>
          <w:ilvl w:val="0"/>
          <w:numId w:val="30"/>
        </w:numPr>
        <w:tabs>
          <w:tab w:val="left" w:pos="574"/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9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Закон Российской Федерации «О государственном языке Российской Федерации» от 01 июня 2005 г. № 53-ФЗ (в </w:t>
      </w:r>
      <w:r w:rsidR="0038583A" w:rsidRPr="004679AB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 от</w:t>
      </w:r>
      <w:r w:rsidRPr="00467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02.07.2013);</w:t>
      </w:r>
    </w:p>
    <w:p w:rsidR="009A0CB6" w:rsidRPr="009A0CB6" w:rsidRDefault="009A0CB6" w:rsidP="004F663A">
      <w:pPr>
        <w:numPr>
          <w:ilvl w:val="0"/>
          <w:numId w:val="30"/>
        </w:numPr>
        <w:tabs>
          <w:tab w:val="left" w:pos="574"/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7876">
        <w:rPr>
          <w:rFonts w:ascii="Times New Roman" w:eastAsiaTheme="minorHAnsi" w:hAnsi="Times New Roman"/>
          <w:sz w:val="24"/>
          <w:szCs w:val="24"/>
        </w:rPr>
        <w:t>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9A0CB6" w:rsidRPr="009A0CB6" w:rsidRDefault="009A0CB6" w:rsidP="004F663A">
      <w:pPr>
        <w:numPr>
          <w:ilvl w:val="0"/>
          <w:numId w:val="30"/>
        </w:numPr>
        <w:tabs>
          <w:tab w:val="left" w:pos="574"/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7876">
        <w:rPr>
          <w:rStyle w:val="markedcontent"/>
          <w:rFonts w:ascii="Times New Roman" w:hAnsi="Times New Roman"/>
          <w:sz w:val="24"/>
          <w:szCs w:val="24"/>
        </w:rPr>
        <w:t>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>
        <w:rPr>
          <w:rStyle w:val="markedcontent"/>
          <w:rFonts w:ascii="Times New Roman" w:hAnsi="Times New Roman"/>
          <w:sz w:val="24"/>
          <w:szCs w:val="24"/>
        </w:rPr>
        <w:t>);</w:t>
      </w:r>
    </w:p>
    <w:p w:rsidR="004679AB" w:rsidRPr="004679AB" w:rsidRDefault="004679AB" w:rsidP="004F663A">
      <w:pPr>
        <w:numPr>
          <w:ilvl w:val="0"/>
          <w:numId w:val="30"/>
        </w:numPr>
        <w:tabs>
          <w:tab w:val="left" w:pos="574"/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79AB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</w:t>
      </w:r>
      <w:r w:rsidRPr="00467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18.11.2013 № ВК-844/07 «О направлении методических рекомендаций по организации служб школьной медиации»;</w:t>
      </w:r>
    </w:p>
    <w:p w:rsidR="00602867" w:rsidRPr="006D0287" w:rsidRDefault="004679AB" w:rsidP="006D0287">
      <w:pPr>
        <w:numPr>
          <w:ilvl w:val="0"/>
          <w:numId w:val="30"/>
        </w:numPr>
        <w:tabs>
          <w:tab w:val="left" w:pos="574"/>
          <w:tab w:val="left" w:pos="851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67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679AB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</w:t>
      </w:r>
      <w:r w:rsidR="000070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06.02.2014 № 09-148 </w:t>
      </w:r>
      <w:r w:rsidRPr="004679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 направлении материалов» – «Модельный кодекс профессиональной этики педагогических работников организаций, осуществляющих образовательную деятельность».</w:t>
      </w:r>
    </w:p>
    <w:p w:rsidR="00602867" w:rsidRPr="004679AB" w:rsidRDefault="00602867" w:rsidP="000070DC">
      <w:pPr>
        <w:tabs>
          <w:tab w:val="left" w:pos="57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0AE2" w:rsidRPr="002E442E" w:rsidRDefault="00CD0AE2" w:rsidP="004F663A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CD0AE2" w:rsidRPr="002E442E" w:rsidRDefault="00CD0AE2" w:rsidP="00E95BFD">
      <w:pPr>
        <w:tabs>
          <w:tab w:val="num" w:pos="-142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="00E95BFD"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="00DD20EB" w:rsidRPr="002E442E">
        <w:rPr>
          <w:rFonts w:ascii="Times New Roman" w:hAnsi="Times New Roman" w:cs="Times New Roman"/>
          <w:sz w:val="24"/>
          <w:szCs w:val="24"/>
        </w:rPr>
        <w:t>создание условий, содействующих социальной адаптации детей-мигрантов к системе образования и в целом к жизни в новом городе, их мягкой интеграции в городское сообщество.</w:t>
      </w:r>
    </w:p>
    <w:p w:rsidR="00CD0AE2" w:rsidRPr="002E442E" w:rsidRDefault="00CD0AE2" w:rsidP="00E95BFD">
      <w:pPr>
        <w:tabs>
          <w:tab w:val="num" w:pos="-142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DD20EB" w:rsidRPr="002E442E" w:rsidRDefault="00024444" w:rsidP="002E442E">
      <w:pPr>
        <w:numPr>
          <w:ilvl w:val="0"/>
          <w:numId w:val="25"/>
        </w:numPr>
        <w:spacing w:after="0" w:line="240" w:lineRule="auto"/>
        <w:ind w:right="-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2E442E" w:rsidRPr="002E442E">
        <w:rPr>
          <w:rFonts w:ascii="Times New Roman" w:hAnsi="Times New Roman" w:cs="Times New Roman"/>
          <w:sz w:val="24"/>
          <w:szCs w:val="24"/>
        </w:rPr>
        <w:t>о</w:t>
      </w:r>
      <w:r w:rsidR="00DD20EB" w:rsidRPr="002E442E">
        <w:rPr>
          <w:rFonts w:ascii="Times New Roman" w:hAnsi="Times New Roman" w:cs="Times New Roman"/>
          <w:sz w:val="24"/>
          <w:szCs w:val="24"/>
        </w:rPr>
        <w:t>своение детьми-мигр</w:t>
      </w:r>
      <w:r w:rsidR="002E442E" w:rsidRPr="002E442E">
        <w:rPr>
          <w:rFonts w:ascii="Times New Roman" w:hAnsi="Times New Roman" w:cs="Times New Roman"/>
          <w:sz w:val="24"/>
          <w:szCs w:val="24"/>
        </w:rPr>
        <w:t>антами образовательных программ;</w:t>
      </w:r>
    </w:p>
    <w:p w:rsidR="00DD20EB" w:rsidRPr="002E442E" w:rsidRDefault="00024444" w:rsidP="002E442E">
      <w:pPr>
        <w:numPr>
          <w:ilvl w:val="0"/>
          <w:numId w:val="25"/>
        </w:numPr>
        <w:spacing w:after="0" w:line="240" w:lineRule="auto"/>
        <w:ind w:right="-442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Ф</w:t>
      </w:r>
      <w:r w:rsidR="00DD20EB" w:rsidRPr="002E442E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DD20EB" w:rsidRPr="002E442E">
        <w:rPr>
          <w:rFonts w:ascii="Times New Roman" w:hAnsi="Times New Roman" w:cs="Times New Roman"/>
          <w:sz w:val="24"/>
          <w:szCs w:val="24"/>
        </w:rPr>
        <w:t>культу</w:t>
      </w:r>
      <w:r w:rsidR="002E442E" w:rsidRPr="002E442E"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2E442E" w:rsidRPr="002E442E">
        <w:rPr>
          <w:rFonts w:ascii="Times New Roman" w:hAnsi="Times New Roman" w:cs="Times New Roman"/>
          <w:sz w:val="24"/>
          <w:szCs w:val="24"/>
        </w:rPr>
        <w:t>компетентности обучающихся;</w:t>
      </w:r>
    </w:p>
    <w:p w:rsidR="00DD20EB" w:rsidRPr="002E442E" w:rsidRDefault="002E442E" w:rsidP="004F663A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в</w:t>
      </w:r>
      <w:r w:rsidR="00DD20EB" w:rsidRPr="002E442E">
        <w:rPr>
          <w:rFonts w:ascii="Times New Roman" w:hAnsi="Times New Roman" w:cs="Times New Roman"/>
          <w:sz w:val="24"/>
          <w:szCs w:val="24"/>
        </w:rPr>
        <w:t>оспита</w:t>
      </w:r>
      <w:r w:rsidR="00024444">
        <w:rPr>
          <w:rFonts w:ascii="Times New Roman" w:hAnsi="Times New Roman" w:cs="Times New Roman"/>
          <w:sz w:val="24"/>
          <w:szCs w:val="24"/>
        </w:rPr>
        <w:t>ть</w:t>
      </w:r>
      <w:r w:rsidR="00DD20EB" w:rsidRPr="002E442E">
        <w:rPr>
          <w:rFonts w:ascii="Times New Roman" w:hAnsi="Times New Roman" w:cs="Times New Roman"/>
          <w:sz w:val="24"/>
          <w:szCs w:val="24"/>
        </w:rPr>
        <w:t xml:space="preserve"> коммуникативн</w:t>
      </w:r>
      <w:r w:rsidR="00024444">
        <w:rPr>
          <w:rFonts w:ascii="Times New Roman" w:hAnsi="Times New Roman" w:cs="Times New Roman"/>
          <w:sz w:val="24"/>
          <w:szCs w:val="24"/>
        </w:rPr>
        <w:t xml:space="preserve">ую </w:t>
      </w:r>
      <w:r w:rsidR="00DD20EB" w:rsidRPr="002E442E">
        <w:rPr>
          <w:rFonts w:ascii="Times New Roman" w:hAnsi="Times New Roman" w:cs="Times New Roman"/>
          <w:sz w:val="24"/>
          <w:szCs w:val="24"/>
        </w:rPr>
        <w:t>культур</w:t>
      </w:r>
      <w:r w:rsidR="00024444">
        <w:rPr>
          <w:rFonts w:ascii="Times New Roman" w:hAnsi="Times New Roman" w:cs="Times New Roman"/>
          <w:sz w:val="24"/>
          <w:szCs w:val="24"/>
        </w:rPr>
        <w:t>у</w:t>
      </w:r>
      <w:r w:rsidR="00DD20EB" w:rsidRPr="002E442E">
        <w:rPr>
          <w:rFonts w:ascii="Times New Roman" w:hAnsi="Times New Roman" w:cs="Times New Roman"/>
          <w:sz w:val="24"/>
          <w:szCs w:val="24"/>
        </w:rPr>
        <w:t xml:space="preserve"> детей-мигрантов, умения общаться с</w:t>
      </w:r>
      <w:r w:rsidRPr="002E442E">
        <w:rPr>
          <w:rFonts w:ascii="Times New Roman" w:hAnsi="Times New Roman" w:cs="Times New Roman"/>
          <w:sz w:val="24"/>
          <w:szCs w:val="24"/>
        </w:rPr>
        <w:t xml:space="preserve"> представителями разных культур;</w:t>
      </w:r>
    </w:p>
    <w:p w:rsidR="00DD20EB" w:rsidRPr="002E442E" w:rsidRDefault="002E442E" w:rsidP="002E442E">
      <w:pPr>
        <w:numPr>
          <w:ilvl w:val="0"/>
          <w:numId w:val="25"/>
        </w:numPr>
        <w:spacing w:after="0" w:line="240" w:lineRule="auto"/>
        <w:ind w:right="-442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в</w:t>
      </w:r>
      <w:r w:rsidR="00DD20EB" w:rsidRPr="002E442E">
        <w:rPr>
          <w:rFonts w:ascii="Times New Roman" w:hAnsi="Times New Roman" w:cs="Times New Roman"/>
          <w:sz w:val="24"/>
          <w:szCs w:val="24"/>
        </w:rPr>
        <w:t>оспита</w:t>
      </w:r>
      <w:r w:rsidR="00024444">
        <w:rPr>
          <w:rFonts w:ascii="Times New Roman" w:hAnsi="Times New Roman" w:cs="Times New Roman"/>
          <w:sz w:val="24"/>
          <w:szCs w:val="24"/>
        </w:rPr>
        <w:t xml:space="preserve">ть </w:t>
      </w:r>
      <w:r w:rsidR="00DD20EB" w:rsidRPr="002E442E">
        <w:rPr>
          <w:rFonts w:ascii="Times New Roman" w:hAnsi="Times New Roman" w:cs="Times New Roman"/>
          <w:sz w:val="24"/>
          <w:szCs w:val="24"/>
        </w:rPr>
        <w:t>толерант</w:t>
      </w:r>
      <w:r w:rsidRPr="002E442E">
        <w:rPr>
          <w:rFonts w:ascii="Times New Roman" w:hAnsi="Times New Roman" w:cs="Times New Roman"/>
          <w:sz w:val="24"/>
          <w:szCs w:val="24"/>
        </w:rPr>
        <w:t>но</w:t>
      </w:r>
      <w:r w:rsidR="00024444">
        <w:rPr>
          <w:rFonts w:ascii="Times New Roman" w:hAnsi="Times New Roman" w:cs="Times New Roman"/>
          <w:sz w:val="24"/>
          <w:szCs w:val="24"/>
        </w:rPr>
        <w:t>е</w:t>
      </w:r>
      <w:r w:rsidRPr="002E442E">
        <w:rPr>
          <w:rFonts w:ascii="Times New Roman" w:hAnsi="Times New Roman" w:cs="Times New Roman"/>
          <w:sz w:val="24"/>
          <w:szCs w:val="24"/>
        </w:rPr>
        <w:t xml:space="preserve"> сознани</w:t>
      </w:r>
      <w:r w:rsidR="00024444">
        <w:rPr>
          <w:rFonts w:ascii="Times New Roman" w:hAnsi="Times New Roman" w:cs="Times New Roman"/>
          <w:sz w:val="24"/>
          <w:szCs w:val="24"/>
        </w:rPr>
        <w:t>е</w:t>
      </w:r>
      <w:r w:rsidRPr="002E442E">
        <w:rPr>
          <w:rFonts w:ascii="Times New Roman" w:hAnsi="Times New Roman" w:cs="Times New Roman"/>
          <w:sz w:val="24"/>
          <w:szCs w:val="24"/>
        </w:rPr>
        <w:t xml:space="preserve"> обучающихся школы;</w:t>
      </w:r>
    </w:p>
    <w:p w:rsidR="00DD20EB" w:rsidRPr="002E442E" w:rsidRDefault="00DD20EB" w:rsidP="002E442E">
      <w:pPr>
        <w:numPr>
          <w:ilvl w:val="0"/>
          <w:numId w:val="25"/>
        </w:numPr>
        <w:spacing w:after="0" w:line="240" w:lineRule="auto"/>
        <w:ind w:right="-442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включ</w:t>
      </w:r>
      <w:r w:rsidR="00024444">
        <w:rPr>
          <w:rFonts w:ascii="Times New Roman" w:hAnsi="Times New Roman" w:cs="Times New Roman"/>
          <w:sz w:val="24"/>
          <w:szCs w:val="24"/>
        </w:rPr>
        <w:t>ить</w:t>
      </w:r>
      <w:r w:rsidRPr="002E442E">
        <w:rPr>
          <w:rFonts w:ascii="Times New Roman" w:hAnsi="Times New Roman" w:cs="Times New Roman"/>
          <w:sz w:val="24"/>
          <w:szCs w:val="24"/>
        </w:rPr>
        <w:t xml:space="preserve"> родителей детей </w:t>
      </w:r>
      <w:proofErr w:type="gramStart"/>
      <w:r w:rsidRPr="002E442E">
        <w:rPr>
          <w:rFonts w:ascii="Times New Roman" w:hAnsi="Times New Roman" w:cs="Times New Roman"/>
          <w:sz w:val="24"/>
          <w:szCs w:val="24"/>
        </w:rPr>
        <w:t>мигрантов  в</w:t>
      </w:r>
      <w:proofErr w:type="gramEnd"/>
      <w:r w:rsidRPr="002E442E">
        <w:rPr>
          <w:rFonts w:ascii="Times New Roman" w:hAnsi="Times New Roman" w:cs="Times New Roman"/>
          <w:sz w:val="24"/>
          <w:szCs w:val="24"/>
        </w:rPr>
        <w:t xml:space="preserve"> процесс адаптации.</w:t>
      </w:r>
    </w:p>
    <w:p w:rsidR="00CD0AE2" w:rsidRPr="002E442E" w:rsidRDefault="00CD0AE2" w:rsidP="00E95BFD">
      <w:pPr>
        <w:tabs>
          <w:tab w:val="num" w:pos="-142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Ожидаемые результаты:</w:t>
      </w:r>
    </w:p>
    <w:p w:rsidR="00DD20EB" w:rsidRPr="002E442E" w:rsidRDefault="00DD20EB" w:rsidP="00E95BFD">
      <w:pPr>
        <w:tabs>
          <w:tab w:val="num" w:pos="-142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E442E">
        <w:rPr>
          <w:rFonts w:ascii="Times New Roman" w:hAnsi="Times New Roman" w:cs="Times New Roman"/>
          <w:i/>
          <w:iCs/>
          <w:sz w:val="24"/>
          <w:szCs w:val="24"/>
          <w:u w:val="single"/>
        </w:rPr>
        <w:t>Качественные:</w:t>
      </w:r>
      <w:r w:rsidR="002E442E" w:rsidRPr="002E442E">
        <w:rPr>
          <w:rFonts w:ascii="Times New Roman" w:hAnsi="Times New Roman" w:cs="Times New Roman"/>
          <w:sz w:val="24"/>
          <w:szCs w:val="24"/>
        </w:rPr>
        <w:t xml:space="preserve"> с</w:t>
      </w:r>
      <w:r w:rsidRPr="002E442E">
        <w:rPr>
          <w:rFonts w:ascii="Times New Roman" w:hAnsi="Times New Roman" w:cs="Times New Roman"/>
          <w:sz w:val="24"/>
          <w:szCs w:val="24"/>
        </w:rPr>
        <w:t xml:space="preserve">оздание равных образовательных возможностей для детей мигрантов в освоении </w:t>
      </w:r>
      <w:r w:rsidR="002E442E" w:rsidRPr="002E442E">
        <w:rPr>
          <w:rFonts w:ascii="Times New Roman" w:hAnsi="Times New Roman" w:cs="Times New Roman"/>
          <w:sz w:val="24"/>
          <w:szCs w:val="24"/>
        </w:rPr>
        <w:t xml:space="preserve">ФГОС </w:t>
      </w:r>
      <w:r w:rsidR="000070DC">
        <w:rPr>
          <w:rFonts w:ascii="Times New Roman" w:hAnsi="Times New Roman" w:cs="Times New Roman"/>
          <w:sz w:val="24"/>
          <w:szCs w:val="24"/>
        </w:rPr>
        <w:t>Н</w:t>
      </w:r>
      <w:r w:rsidR="002E442E" w:rsidRPr="002E442E">
        <w:rPr>
          <w:rFonts w:ascii="Times New Roman" w:hAnsi="Times New Roman" w:cs="Times New Roman"/>
          <w:sz w:val="24"/>
          <w:szCs w:val="24"/>
        </w:rPr>
        <w:t>ОО</w:t>
      </w:r>
      <w:r w:rsidR="000070DC">
        <w:rPr>
          <w:rFonts w:ascii="Times New Roman" w:hAnsi="Times New Roman" w:cs="Times New Roman"/>
          <w:sz w:val="24"/>
          <w:szCs w:val="24"/>
        </w:rPr>
        <w:t xml:space="preserve"> и ФГОС ООО</w:t>
      </w:r>
      <w:r w:rsidRPr="002E442E">
        <w:rPr>
          <w:rFonts w:ascii="Times New Roman" w:hAnsi="Times New Roman" w:cs="Times New Roman"/>
          <w:sz w:val="24"/>
          <w:szCs w:val="24"/>
        </w:rPr>
        <w:t xml:space="preserve"> посредством понижения языкового барьера участников коммуникативного процесса (ребенок мигрант – ребенок, носитель русского языка), снятие психологических </w:t>
      </w:r>
      <w:proofErr w:type="gramStart"/>
      <w:r w:rsidRPr="002E442E">
        <w:rPr>
          <w:rFonts w:ascii="Times New Roman" w:hAnsi="Times New Roman" w:cs="Times New Roman"/>
          <w:sz w:val="24"/>
          <w:szCs w:val="24"/>
        </w:rPr>
        <w:t>проблем,  развитие</w:t>
      </w:r>
      <w:proofErr w:type="gramEnd"/>
      <w:r w:rsidRPr="002E442E">
        <w:rPr>
          <w:rFonts w:ascii="Times New Roman" w:hAnsi="Times New Roman" w:cs="Times New Roman"/>
          <w:sz w:val="24"/>
          <w:szCs w:val="24"/>
        </w:rPr>
        <w:t xml:space="preserve"> поликультурного пространства школы.</w:t>
      </w:r>
    </w:p>
    <w:p w:rsidR="00DD20EB" w:rsidRPr="002E442E" w:rsidRDefault="00DD20EB" w:rsidP="00E95BFD">
      <w:pPr>
        <w:tabs>
          <w:tab w:val="num" w:pos="-142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2E">
        <w:rPr>
          <w:rFonts w:ascii="Times New Roman" w:hAnsi="Times New Roman" w:cs="Times New Roman"/>
          <w:i/>
          <w:iCs/>
          <w:sz w:val="24"/>
          <w:szCs w:val="24"/>
          <w:u w:val="single"/>
        </w:rPr>
        <w:t>Количественные</w:t>
      </w:r>
      <w:r w:rsidRPr="002E44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E442E">
        <w:rPr>
          <w:rFonts w:ascii="Times New Roman" w:hAnsi="Times New Roman" w:cs="Times New Roman"/>
          <w:sz w:val="24"/>
          <w:szCs w:val="24"/>
        </w:rPr>
        <w:t xml:space="preserve">100% детей, не владеющих или плохо владеющих русским языком, освоят </w:t>
      </w:r>
      <w:r w:rsidR="002E442E" w:rsidRPr="002E442E">
        <w:rPr>
          <w:rFonts w:ascii="Times New Roman" w:hAnsi="Times New Roman" w:cs="Times New Roman"/>
          <w:sz w:val="24"/>
          <w:szCs w:val="24"/>
        </w:rPr>
        <w:t>ФГОС</w:t>
      </w:r>
      <w:r w:rsidR="000070DC">
        <w:rPr>
          <w:rFonts w:ascii="Times New Roman" w:hAnsi="Times New Roman" w:cs="Times New Roman"/>
          <w:sz w:val="24"/>
          <w:szCs w:val="24"/>
        </w:rPr>
        <w:t xml:space="preserve"> Н</w:t>
      </w:r>
      <w:r w:rsidR="002E442E" w:rsidRPr="002E442E">
        <w:rPr>
          <w:rFonts w:ascii="Times New Roman" w:hAnsi="Times New Roman" w:cs="Times New Roman"/>
          <w:sz w:val="24"/>
          <w:szCs w:val="24"/>
        </w:rPr>
        <w:t>ОО</w:t>
      </w:r>
      <w:r w:rsidR="000070DC">
        <w:rPr>
          <w:rFonts w:ascii="Times New Roman" w:hAnsi="Times New Roman" w:cs="Times New Roman"/>
          <w:sz w:val="24"/>
          <w:szCs w:val="24"/>
        </w:rPr>
        <w:t xml:space="preserve">, ФГОС ООО </w:t>
      </w:r>
      <w:r w:rsidRPr="002E442E">
        <w:rPr>
          <w:rFonts w:ascii="Times New Roman" w:hAnsi="Times New Roman" w:cs="Times New Roman"/>
          <w:sz w:val="24"/>
          <w:szCs w:val="24"/>
        </w:rPr>
        <w:t xml:space="preserve">на соответствующей ступени, включение 80% </w:t>
      </w:r>
      <w:r w:rsidR="002E442E" w:rsidRPr="002E442E">
        <w:rPr>
          <w:rFonts w:ascii="Times New Roman" w:hAnsi="Times New Roman" w:cs="Times New Roman"/>
          <w:sz w:val="24"/>
          <w:szCs w:val="24"/>
        </w:rPr>
        <w:t>об</w:t>
      </w:r>
      <w:r w:rsidRPr="002E442E">
        <w:rPr>
          <w:rFonts w:ascii="Times New Roman" w:hAnsi="Times New Roman" w:cs="Times New Roman"/>
          <w:sz w:val="24"/>
          <w:szCs w:val="24"/>
        </w:rPr>
        <w:t>уча</w:t>
      </w:r>
      <w:r w:rsidR="002E442E" w:rsidRPr="002E442E">
        <w:rPr>
          <w:rFonts w:ascii="Times New Roman" w:hAnsi="Times New Roman" w:cs="Times New Roman"/>
          <w:sz w:val="24"/>
          <w:szCs w:val="24"/>
        </w:rPr>
        <w:t>ю</w:t>
      </w:r>
      <w:r w:rsidRPr="002E442E">
        <w:rPr>
          <w:rFonts w:ascii="Times New Roman" w:hAnsi="Times New Roman" w:cs="Times New Roman"/>
          <w:sz w:val="24"/>
          <w:szCs w:val="24"/>
        </w:rPr>
        <w:t xml:space="preserve">щихся-мигрантов </w:t>
      </w:r>
      <w:proofErr w:type="gramStart"/>
      <w:r w:rsidRPr="002E442E">
        <w:rPr>
          <w:rFonts w:ascii="Times New Roman" w:hAnsi="Times New Roman" w:cs="Times New Roman"/>
          <w:sz w:val="24"/>
          <w:szCs w:val="24"/>
        </w:rPr>
        <w:t xml:space="preserve">в  </w:t>
      </w:r>
      <w:r w:rsidRPr="002E442E">
        <w:rPr>
          <w:rFonts w:ascii="Times New Roman" w:hAnsi="Times New Roman" w:cs="Times New Roman"/>
          <w:bCs/>
          <w:sz w:val="24"/>
          <w:szCs w:val="24"/>
        </w:rPr>
        <w:t>активную</w:t>
      </w:r>
      <w:proofErr w:type="gramEnd"/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социально</w:t>
      </w:r>
      <w:r w:rsidRPr="002E442E">
        <w:rPr>
          <w:rFonts w:ascii="Times New Roman" w:hAnsi="Times New Roman" w:cs="Times New Roman"/>
          <w:sz w:val="24"/>
          <w:szCs w:val="24"/>
        </w:rPr>
        <w:t xml:space="preserve"> значимую </w:t>
      </w:r>
      <w:r w:rsidRPr="002E442E">
        <w:rPr>
          <w:rFonts w:ascii="Times New Roman" w:hAnsi="Times New Roman" w:cs="Times New Roman"/>
          <w:bCs/>
          <w:sz w:val="24"/>
          <w:szCs w:val="24"/>
        </w:rPr>
        <w:t>деятельность школы путем участия в общественных делах класса и школы.</w:t>
      </w:r>
    </w:p>
    <w:p w:rsidR="004F663A" w:rsidRPr="002E442E" w:rsidRDefault="004F663A" w:rsidP="00CD0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0AE2" w:rsidRPr="002E442E" w:rsidRDefault="00CD0AE2" w:rsidP="002E4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E442E">
        <w:rPr>
          <w:rFonts w:ascii="Times New Roman" w:hAnsi="Times New Roman" w:cs="Times New Roman"/>
          <w:b/>
          <w:bCs/>
          <w:sz w:val="24"/>
          <w:szCs w:val="24"/>
        </w:rPr>
        <w:t>. СОДЕРЖАНИЕ ПРОГРАММЫ</w:t>
      </w:r>
    </w:p>
    <w:p w:rsidR="00CD0AE2" w:rsidRPr="002E442E" w:rsidRDefault="00CD0AE2" w:rsidP="002E442E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sz w:val="24"/>
          <w:szCs w:val="24"/>
        </w:rPr>
        <w:t>2.1. Основные направления деятельности: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E2" w:rsidRPr="002E442E" w:rsidRDefault="00DD20EB" w:rsidP="002E442E">
      <w:pPr>
        <w:numPr>
          <w:ilvl w:val="0"/>
          <w:numId w:val="26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цикл</w:t>
      </w:r>
      <w:r w:rsidR="00CD0AE2" w:rsidRPr="002E442E">
        <w:rPr>
          <w:rFonts w:ascii="Times New Roman" w:hAnsi="Times New Roman" w:cs="Times New Roman"/>
          <w:sz w:val="24"/>
          <w:szCs w:val="24"/>
        </w:rPr>
        <w:t xml:space="preserve"> занятий-р</w:t>
      </w:r>
      <w:r w:rsidRPr="002E442E">
        <w:rPr>
          <w:rFonts w:ascii="Times New Roman" w:hAnsi="Times New Roman" w:cs="Times New Roman"/>
          <w:sz w:val="24"/>
          <w:szCs w:val="24"/>
        </w:rPr>
        <w:t>азмышлений с педагогом-психологом, предлагающих детям-мигрантам</w:t>
      </w:r>
      <w:r w:rsidR="00CD0AE2" w:rsidRPr="002E442E">
        <w:rPr>
          <w:rFonts w:ascii="Times New Roman" w:hAnsi="Times New Roman" w:cs="Times New Roman"/>
          <w:sz w:val="24"/>
          <w:szCs w:val="24"/>
        </w:rPr>
        <w:t xml:space="preserve"> как бы «проиграть» возможные жизненные</w:t>
      </w:r>
      <w:r w:rsidRPr="002E442E">
        <w:rPr>
          <w:rFonts w:ascii="Times New Roman" w:hAnsi="Times New Roman" w:cs="Times New Roman"/>
          <w:sz w:val="24"/>
          <w:szCs w:val="24"/>
        </w:rPr>
        <w:t xml:space="preserve"> ситуации, определить</w:t>
      </w:r>
      <w:r w:rsidR="00CD0AE2" w:rsidRPr="002E442E">
        <w:rPr>
          <w:rFonts w:ascii="Times New Roman" w:hAnsi="Times New Roman" w:cs="Times New Roman"/>
          <w:sz w:val="24"/>
          <w:szCs w:val="24"/>
        </w:rPr>
        <w:t xml:space="preserve"> способы поведения в них, возможные варианты выхода из них, поиск помощи и самозащиты;</w:t>
      </w:r>
    </w:p>
    <w:p w:rsidR="00CD0AE2" w:rsidRPr="002E442E" w:rsidRDefault="00DD20EB" w:rsidP="002E442E">
      <w:pPr>
        <w:numPr>
          <w:ilvl w:val="0"/>
          <w:numId w:val="26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CD0AE2" w:rsidRPr="002E442E">
        <w:rPr>
          <w:rFonts w:ascii="Times New Roman" w:hAnsi="Times New Roman" w:cs="Times New Roman"/>
          <w:sz w:val="24"/>
          <w:szCs w:val="24"/>
        </w:rPr>
        <w:t>имеющие своей целью закрепить полученные детьми</w:t>
      </w:r>
      <w:r w:rsidRPr="002E442E">
        <w:rPr>
          <w:rFonts w:ascii="Times New Roman" w:hAnsi="Times New Roman" w:cs="Times New Roman"/>
          <w:sz w:val="24"/>
          <w:szCs w:val="24"/>
        </w:rPr>
        <w:t>-мигрантами</w:t>
      </w:r>
      <w:r w:rsidR="00CD0AE2" w:rsidRPr="002E442E">
        <w:rPr>
          <w:rFonts w:ascii="Times New Roman" w:hAnsi="Times New Roman" w:cs="Times New Roman"/>
          <w:sz w:val="24"/>
          <w:szCs w:val="24"/>
        </w:rPr>
        <w:t xml:space="preserve"> представления и помочь правильно ориентироваться в жизни: анкетирование, беседы, интеллектуальные игры, викторины, конкурсы, экскурсии, оформление наглядной информации (</w:t>
      </w:r>
      <w:proofErr w:type="gramStart"/>
      <w:r w:rsidR="00CD0AE2" w:rsidRPr="002E442E">
        <w:rPr>
          <w:rFonts w:ascii="Times New Roman" w:hAnsi="Times New Roman" w:cs="Times New Roman"/>
          <w:sz w:val="24"/>
          <w:szCs w:val="24"/>
        </w:rPr>
        <w:t>стенгазеты,  коллажи</w:t>
      </w:r>
      <w:proofErr w:type="gramEnd"/>
      <w:r w:rsidR="00CD0AE2" w:rsidRPr="002E442E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CD0AE2" w:rsidRPr="002E442E" w:rsidRDefault="00CD0AE2" w:rsidP="002E442E">
      <w:pPr>
        <w:numPr>
          <w:ilvl w:val="0"/>
          <w:numId w:val="26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совместная работа с родителями и специалистами компетентных организаций (лекции, консультации, встречи со специалистами), заинтересованными в </w:t>
      </w:r>
      <w:r w:rsidR="00DD20EB" w:rsidRPr="002E442E">
        <w:rPr>
          <w:rFonts w:ascii="Times New Roman" w:hAnsi="Times New Roman" w:cs="Times New Roman"/>
          <w:sz w:val="24"/>
          <w:szCs w:val="24"/>
        </w:rPr>
        <w:t>адаптации ребенка.</w:t>
      </w:r>
    </w:p>
    <w:p w:rsidR="00CD0AE2" w:rsidRPr="002E442E" w:rsidRDefault="00CD0AE2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Формы работы:</w:t>
      </w:r>
    </w:p>
    <w:p w:rsidR="00CD0AE2" w:rsidRPr="002E442E" w:rsidRDefault="00CD0AE2" w:rsidP="002E44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CD0AE2" w:rsidRPr="002E442E" w:rsidRDefault="00CD0AE2" w:rsidP="002E44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групповые;</w:t>
      </w:r>
    </w:p>
    <w:p w:rsidR="00CD0AE2" w:rsidRPr="002E442E" w:rsidRDefault="00CD0AE2" w:rsidP="002E44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массовые.</w:t>
      </w:r>
    </w:p>
    <w:p w:rsidR="00CD0AE2" w:rsidRPr="002E442E" w:rsidRDefault="00CD0AE2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2.3. Социально-педагогическое сопровождение:</w:t>
      </w:r>
    </w:p>
    <w:p w:rsidR="00CD0AE2" w:rsidRPr="002E442E" w:rsidRDefault="00CD0AE2" w:rsidP="002E442E">
      <w:pPr>
        <w:numPr>
          <w:ilvl w:val="0"/>
          <w:numId w:val="2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помощь обучающимся</w:t>
      </w:r>
      <w:r w:rsidR="00DD20EB" w:rsidRPr="002E442E">
        <w:rPr>
          <w:rFonts w:ascii="Times New Roman" w:hAnsi="Times New Roman" w:cs="Times New Roman"/>
          <w:sz w:val="24"/>
          <w:szCs w:val="24"/>
        </w:rPr>
        <w:t xml:space="preserve"> из числа мигрантов</w:t>
      </w:r>
      <w:r w:rsidRPr="002E442E">
        <w:rPr>
          <w:rFonts w:ascii="Times New Roman" w:hAnsi="Times New Roman" w:cs="Times New Roman"/>
          <w:sz w:val="24"/>
          <w:szCs w:val="24"/>
        </w:rPr>
        <w:t xml:space="preserve"> в укреплении физического и психического здоровья через различные формы работы;</w:t>
      </w:r>
    </w:p>
    <w:p w:rsidR="00CD0AE2" w:rsidRPr="002E442E" w:rsidRDefault="00CD0AE2" w:rsidP="002E442E">
      <w:pPr>
        <w:numPr>
          <w:ilvl w:val="0"/>
          <w:numId w:val="2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вовлечение обучающихся</w:t>
      </w:r>
      <w:r w:rsidR="00DD20EB" w:rsidRPr="002E442E">
        <w:rPr>
          <w:rFonts w:ascii="Times New Roman" w:hAnsi="Times New Roman" w:cs="Times New Roman"/>
          <w:sz w:val="24"/>
          <w:szCs w:val="24"/>
        </w:rPr>
        <w:t xml:space="preserve"> из числа мигрантов</w:t>
      </w:r>
      <w:r w:rsidRPr="002E442E">
        <w:rPr>
          <w:rFonts w:ascii="Times New Roman" w:hAnsi="Times New Roman" w:cs="Times New Roman"/>
          <w:sz w:val="24"/>
          <w:szCs w:val="24"/>
        </w:rPr>
        <w:t xml:space="preserve"> в различные виды социально-значимой деятельности и обеспечение успеха в ней;</w:t>
      </w:r>
    </w:p>
    <w:p w:rsidR="00CD0AE2" w:rsidRPr="002E442E" w:rsidRDefault="00CD0AE2" w:rsidP="002E442E">
      <w:pPr>
        <w:numPr>
          <w:ilvl w:val="0"/>
          <w:numId w:val="2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индивидуальные форм</w:t>
      </w:r>
      <w:r w:rsidR="00DD20EB" w:rsidRPr="002E442E">
        <w:rPr>
          <w:rFonts w:ascii="Times New Roman" w:hAnsi="Times New Roman" w:cs="Times New Roman"/>
          <w:sz w:val="24"/>
          <w:szCs w:val="24"/>
        </w:rPr>
        <w:t>ы работы с детьми-мигрантами</w:t>
      </w:r>
      <w:r w:rsidRPr="002E442E">
        <w:rPr>
          <w:rFonts w:ascii="Times New Roman" w:hAnsi="Times New Roman" w:cs="Times New Roman"/>
          <w:sz w:val="24"/>
          <w:szCs w:val="24"/>
        </w:rPr>
        <w:t xml:space="preserve"> и их родителями, оказание им систематической действенной помощи;</w:t>
      </w:r>
    </w:p>
    <w:p w:rsidR="00CD0AE2" w:rsidRPr="002E442E" w:rsidRDefault="00CD0AE2" w:rsidP="002E442E">
      <w:pPr>
        <w:numPr>
          <w:ilvl w:val="0"/>
          <w:numId w:val="2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организация коллективной деятельности, общения;</w:t>
      </w:r>
    </w:p>
    <w:p w:rsidR="00CD0AE2" w:rsidRPr="002E442E" w:rsidRDefault="00CD0AE2" w:rsidP="002E442E">
      <w:pPr>
        <w:numPr>
          <w:ilvl w:val="0"/>
          <w:numId w:val="2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ведение учета семей</w:t>
      </w:r>
      <w:r w:rsidR="00DD20EB" w:rsidRPr="002E442E">
        <w:rPr>
          <w:rFonts w:ascii="Times New Roman" w:hAnsi="Times New Roman" w:cs="Times New Roman"/>
          <w:sz w:val="24"/>
          <w:szCs w:val="24"/>
        </w:rPr>
        <w:t xml:space="preserve"> мигрантов и детей-мигрантов</w:t>
      </w:r>
      <w:r w:rsidRPr="002E442E">
        <w:rPr>
          <w:rFonts w:ascii="Times New Roman" w:hAnsi="Times New Roman" w:cs="Times New Roman"/>
          <w:sz w:val="24"/>
          <w:szCs w:val="24"/>
        </w:rPr>
        <w:t>, посещение на дом</w:t>
      </w:r>
      <w:r w:rsidR="00DD20EB" w:rsidRPr="002E442E">
        <w:rPr>
          <w:rFonts w:ascii="Times New Roman" w:hAnsi="Times New Roman" w:cs="Times New Roman"/>
          <w:sz w:val="24"/>
          <w:szCs w:val="24"/>
        </w:rPr>
        <w:t>у и обследование жилищно-бытовых условий проживания семьи</w:t>
      </w:r>
      <w:r w:rsidRPr="002E442E">
        <w:rPr>
          <w:rFonts w:ascii="Times New Roman" w:hAnsi="Times New Roman" w:cs="Times New Roman"/>
          <w:sz w:val="24"/>
          <w:szCs w:val="24"/>
        </w:rPr>
        <w:t>;</w:t>
      </w:r>
    </w:p>
    <w:p w:rsidR="00CD0AE2" w:rsidRPr="002E442E" w:rsidRDefault="00DD20EB" w:rsidP="002E442E">
      <w:pPr>
        <w:numPr>
          <w:ilvl w:val="0"/>
          <w:numId w:val="2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проведение</w:t>
      </w:r>
      <w:r w:rsidR="00CD0AE2" w:rsidRPr="002E442E">
        <w:rPr>
          <w:rFonts w:ascii="Times New Roman" w:hAnsi="Times New Roman" w:cs="Times New Roman"/>
          <w:sz w:val="24"/>
          <w:szCs w:val="24"/>
        </w:rPr>
        <w:t xml:space="preserve"> бесед, встреч с работниками медицинских, правовых учреждений по проблемам </w:t>
      </w:r>
      <w:proofErr w:type="gramStart"/>
      <w:r w:rsidRPr="002E442E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Pr="002E442E">
        <w:rPr>
          <w:rFonts w:ascii="Times New Roman" w:hAnsi="Times New Roman" w:cs="Times New Roman"/>
          <w:sz w:val="24"/>
          <w:szCs w:val="24"/>
        </w:rPr>
        <w:t xml:space="preserve"> обучающихся их числа мигрантов и семей-мигрантов.</w:t>
      </w:r>
    </w:p>
    <w:p w:rsidR="00CD0AE2" w:rsidRPr="002E442E" w:rsidRDefault="00CD0AE2" w:rsidP="002E4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E2" w:rsidRPr="002E442E" w:rsidRDefault="00CD0AE2" w:rsidP="000070DC">
      <w:pPr>
        <w:numPr>
          <w:ilvl w:val="4"/>
          <w:numId w:val="7"/>
        </w:numP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42E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CD0AE2" w:rsidRPr="002E442E" w:rsidRDefault="00CD0AE2" w:rsidP="002E442E">
      <w:pPr>
        <w:numPr>
          <w:ilvl w:val="1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4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выполнения программы</w:t>
      </w:r>
    </w:p>
    <w:p w:rsidR="00CD0AE2" w:rsidRPr="002E442E" w:rsidRDefault="00CD0AE2" w:rsidP="000070D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по </w:t>
      </w:r>
      <w:r w:rsidR="00DD20EB" w:rsidRPr="002E442E">
        <w:rPr>
          <w:rFonts w:ascii="Times New Roman" w:eastAsia="Times New Roman" w:hAnsi="Times New Roman" w:cs="Times New Roman"/>
          <w:sz w:val="24"/>
          <w:szCs w:val="24"/>
        </w:rPr>
        <w:t>адаптации семей мигрантов и детей-</w:t>
      </w:r>
      <w:r w:rsidR="00515AC5" w:rsidRPr="002E442E">
        <w:rPr>
          <w:rFonts w:ascii="Times New Roman" w:eastAsia="Times New Roman" w:hAnsi="Times New Roman" w:cs="Times New Roman"/>
          <w:sz w:val="24"/>
          <w:szCs w:val="24"/>
        </w:rPr>
        <w:t>мигрантов</w:t>
      </w:r>
      <w:r w:rsidR="00515AC5" w:rsidRPr="002E44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будет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515AC5">
        <w:rPr>
          <w:rFonts w:ascii="Times New Roman" w:eastAsia="Times New Roman" w:hAnsi="Times New Roman" w:cs="Times New Roman"/>
          <w:sz w:val="24"/>
          <w:szCs w:val="24"/>
        </w:rPr>
        <w:t>уществляться в течение 2023</w:t>
      </w:r>
      <w:r w:rsidR="00DD20EB" w:rsidRPr="002E442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15AC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</w:p>
    <w:p w:rsidR="00CD0AE2" w:rsidRPr="002E442E" w:rsidRDefault="00CD0AE2" w:rsidP="002E442E">
      <w:pPr>
        <w:numPr>
          <w:ilvl w:val="1"/>
          <w:numId w:val="9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Этапы реализации программы</w:t>
      </w:r>
    </w:p>
    <w:p w:rsidR="002E78C0" w:rsidRPr="002E442E" w:rsidRDefault="00CD0AE2" w:rsidP="002E442E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2E78C0" w:rsidRPr="002E442E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трех основных направлений: «Учебная мотивация», «Социально-психологическая адаптация» </w:t>
      </w:r>
      <w:proofErr w:type="gramStart"/>
      <w:r w:rsidR="002E78C0" w:rsidRPr="002E442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8C0" w:rsidRPr="002E442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E78C0" w:rsidRPr="002E442E">
        <w:rPr>
          <w:rFonts w:ascii="Times New Roman" w:eastAsia="Times New Roman" w:hAnsi="Times New Roman" w:cs="Times New Roman"/>
          <w:sz w:val="24"/>
          <w:szCs w:val="24"/>
        </w:rPr>
        <w:t xml:space="preserve">Культурная адаптация». </w:t>
      </w:r>
    </w:p>
    <w:p w:rsidR="002E78C0" w:rsidRPr="002E442E" w:rsidRDefault="002E78C0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44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442E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B1080" w:rsidRPr="002E442E">
        <w:rPr>
          <w:rFonts w:ascii="Times New Roman" w:hAnsi="Times New Roman" w:cs="Times New Roman"/>
          <w:b/>
          <w:sz w:val="24"/>
          <w:szCs w:val="24"/>
        </w:rPr>
        <w:t>аправление: Учебная адаптация.</w:t>
      </w:r>
    </w:p>
    <w:p w:rsidR="002E78C0" w:rsidRPr="002E442E" w:rsidRDefault="00F4491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Внеурочная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деятельность</w:t>
      </w:r>
      <w:r w:rsidR="002E78C0" w:rsidRPr="002E442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E78C0" w:rsidRPr="002E442E">
        <w:rPr>
          <w:rFonts w:ascii="Times New Roman" w:hAnsi="Times New Roman" w:cs="Times New Roman"/>
          <w:sz w:val="24"/>
          <w:szCs w:val="24"/>
        </w:rPr>
        <w:t xml:space="preserve"> начальной школе.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proofErr w:type="gramStart"/>
      <w:r w:rsidRPr="002E442E">
        <w:rPr>
          <w:rFonts w:ascii="Times New Roman" w:hAnsi="Times New Roman" w:cs="Times New Roman"/>
          <w:sz w:val="24"/>
          <w:szCs w:val="24"/>
        </w:rPr>
        <w:t>формирование  представлений</w:t>
      </w:r>
      <w:proofErr w:type="gramEnd"/>
      <w:r w:rsidRPr="002E442E">
        <w:rPr>
          <w:rFonts w:ascii="Times New Roman" w:hAnsi="Times New Roman" w:cs="Times New Roman"/>
          <w:sz w:val="24"/>
          <w:szCs w:val="24"/>
        </w:rPr>
        <w:t xml:space="preserve"> обучающихся о </w:t>
      </w:r>
      <w:r w:rsidRPr="002E442E">
        <w:rPr>
          <w:rFonts w:ascii="Times New Roman" w:hAnsi="Times New Roman" w:cs="Times New Roman"/>
          <w:bCs/>
          <w:sz w:val="24"/>
          <w:szCs w:val="24"/>
        </w:rPr>
        <w:t>влиянии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мировых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религий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на</w:t>
      </w:r>
      <w:r w:rsidRPr="002E442E">
        <w:rPr>
          <w:rFonts w:ascii="Times New Roman" w:hAnsi="Times New Roman" w:cs="Times New Roman"/>
          <w:sz w:val="24"/>
          <w:szCs w:val="24"/>
        </w:rPr>
        <w:t xml:space="preserve"> разные стороны </w:t>
      </w:r>
      <w:r w:rsidRPr="002E442E">
        <w:rPr>
          <w:rFonts w:ascii="Times New Roman" w:hAnsi="Times New Roman" w:cs="Times New Roman"/>
          <w:bCs/>
          <w:sz w:val="24"/>
          <w:szCs w:val="24"/>
        </w:rPr>
        <w:t>жизни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людей</w:t>
      </w:r>
      <w:r w:rsidRPr="002E442E">
        <w:rPr>
          <w:rFonts w:ascii="Times New Roman" w:hAnsi="Times New Roman" w:cs="Times New Roman"/>
          <w:sz w:val="24"/>
          <w:szCs w:val="24"/>
        </w:rPr>
        <w:t xml:space="preserve">; раскрытие  роли </w:t>
      </w:r>
      <w:r w:rsidRPr="002E442E">
        <w:rPr>
          <w:rFonts w:ascii="Times New Roman" w:hAnsi="Times New Roman" w:cs="Times New Roman"/>
          <w:bCs/>
          <w:sz w:val="24"/>
          <w:szCs w:val="24"/>
        </w:rPr>
        <w:t>религии</w:t>
      </w:r>
      <w:r w:rsidRPr="002E442E">
        <w:rPr>
          <w:rFonts w:ascii="Times New Roman" w:hAnsi="Times New Roman" w:cs="Times New Roman"/>
          <w:sz w:val="24"/>
          <w:szCs w:val="24"/>
        </w:rPr>
        <w:t xml:space="preserve"> в </w:t>
      </w:r>
      <w:r w:rsidRPr="002E442E">
        <w:rPr>
          <w:rFonts w:ascii="Times New Roman" w:hAnsi="Times New Roman" w:cs="Times New Roman"/>
          <w:bCs/>
          <w:sz w:val="24"/>
          <w:szCs w:val="24"/>
        </w:rPr>
        <w:t>жизни</w:t>
      </w:r>
      <w:r w:rsidRPr="002E442E">
        <w:rPr>
          <w:rFonts w:ascii="Times New Roman" w:hAnsi="Times New Roman" w:cs="Times New Roman"/>
          <w:sz w:val="24"/>
          <w:szCs w:val="24"/>
        </w:rPr>
        <w:t xml:space="preserve"> общества, мотиваций к осознанному нравственному поведению, основанному на знании культурных и религиозных традиций народов стран СНГ и уважении к ним, а также к диалогу с представителями различных культур и мировоззрений. </w:t>
      </w:r>
    </w:p>
    <w:p w:rsidR="002E78C0" w:rsidRPr="000070DC" w:rsidRDefault="002E78C0" w:rsidP="000070D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В рамках этого предмета проводятся: беседы, внеклассные уроки по религиозным </w:t>
      </w:r>
      <w:proofErr w:type="gramStart"/>
      <w:r w:rsidRPr="002E442E">
        <w:rPr>
          <w:rFonts w:ascii="Times New Roman" w:hAnsi="Times New Roman" w:cs="Times New Roman"/>
          <w:sz w:val="24"/>
          <w:szCs w:val="24"/>
        </w:rPr>
        <w:t>праздникам  разных</w:t>
      </w:r>
      <w:proofErr w:type="gramEnd"/>
      <w:r w:rsidRPr="002E442E">
        <w:rPr>
          <w:rFonts w:ascii="Times New Roman" w:hAnsi="Times New Roman" w:cs="Times New Roman"/>
          <w:sz w:val="24"/>
          <w:szCs w:val="24"/>
        </w:rPr>
        <w:t xml:space="preserve"> религий, работа по обучению детей жизни в многоконфессиональном и многонациональном  обществе.</w:t>
      </w:r>
    </w:p>
    <w:p w:rsidR="002E78C0" w:rsidRPr="002E442E" w:rsidRDefault="002E78C0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44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42E">
        <w:rPr>
          <w:rFonts w:ascii="Times New Roman" w:hAnsi="Times New Roman" w:cs="Times New Roman"/>
          <w:b/>
          <w:sz w:val="24"/>
          <w:szCs w:val="24"/>
        </w:rPr>
        <w:t xml:space="preserve"> направление: Социально-психологическая адаптация.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4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Беседы с </w:t>
      </w:r>
      <w:r w:rsidR="00F44910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педагогом-психологом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Cs/>
          <w:sz w:val="24"/>
          <w:szCs w:val="24"/>
        </w:rPr>
        <w:t>Направлены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на</w:t>
      </w:r>
      <w:r w:rsidRPr="002E442E">
        <w:rPr>
          <w:rFonts w:ascii="Times New Roman" w:hAnsi="Times New Roman" w:cs="Times New Roman"/>
          <w:sz w:val="24"/>
          <w:szCs w:val="24"/>
        </w:rPr>
        <w:t xml:space="preserve"> правовое просвещение школьников, профилактику правонарушений и преступлений; </w:t>
      </w:r>
      <w:r w:rsidRPr="002E442E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2E442E">
        <w:rPr>
          <w:rFonts w:ascii="Times New Roman" w:hAnsi="Times New Roman" w:cs="Times New Roman"/>
          <w:sz w:val="24"/>
          <w:szCs w:val="24"/>
        </w:rPr>
        <w:t xml:space="preserve"> установок толерантного </w:t>
      </w:r>
      <w:r w:rsidRPr="002E442E">
        <w:rPr>
          <w:rFonts w:ascii="Times New Roman" w:hAnsi="Times New Roman" w:cs="Times New Roman"/>
          <w:bCs/>
          <w:sz w:val="24"/>
          <w:szCs w:val="24"/>
        </w:rPr>
        <w:t>сознания</w:t>
      </w:r>
      <w:r w:rsidRPr="002E442E">
        <w:rPr>
          <w:rFonts w:ascii="Times New Roman" w:hAnsi="Times New Roman" w:cs="Times New Roman"/>
          <w:sz w:val="24"/>
          <w:szCs w:val="24"/>
        </w:rPr>
        <w:t xml:space="preserve"> и предупреждение </w:t>
      </w:r>
      <w:r w:rsidRPr="002E442E">
        <w:rPr>
          <w:rFonts w:ascii="Times New Roman" w:hAnsi="Times New Roman" w:cs="Times New Roman"/>
          <w:bCs/>
          <w:sz w:val="24"/>
          <w:szCs w:val="24"/>
        </w:rPr>
        <w:t>проявлений</w:t>
      </w:r>
      <w:r w:rsidRPr="002E442E">
        <w:rPr>
          <w:rFonts w:ascii="Times New Roman" w:hAnsi="Times New Roman" w:cs="Times New Roman"/>
          <w:sz w:val="24"/>
          <w:szCs w:val="24"/>
        </w:rPr>
        <w:t xml:space="preserve"> ксенофобии, национализма, антисемитизма, неофашизма в молодёжной среде;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E78C0" w:rsidRPr="000070DC" w:rsidRDefault="00F44910" w:rsidP="000070D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78C0" w:rsidRPr="002E442E">
        <w:rPr>
          <w:rFonts w:ascii="Times New Roman" w:hAnsi="Times New Roman" w:cs="Times New Roman"/>
          <w:sz w:val="24"/>
          <w:szCs w:val="24"/>
        </w:rPr>
        <w:t xml:space="preserve">едагогом-психологом проводятся: </w:t>
      </w:r>
      <w:r w:rsidR="0038583A" w:rsidRPr="002E442E">
        <w:rPr>
          <w:rFonts w:ascii="Times New Roman" w:hAnsi="Times New Roman" w:cs="Times New Roman"/>
          <w:sz w:val="24"/>
          <w:szCs w:val="24"/>
        </w:rPr>
        <w:t>внеклассные уроки по</w:t>
      </w:r>
      <w:r w:rsidR="002E78C0" w:rsidRPr="002E442E">
        <w:rPr>
          <w:rFonts w:ascii="Times New Roman" w:hAnsi="Times New Roman" w:cs="Times New Roman"/>
          <w:sz w:val="24"/>
          <w:szCs w:val="24"/>
        </w:rPr>
        <w:t xml:space="preserve"> изучению законодательства РФ, Конституции РФ, встречи с представителями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2E78C0" w:rsidRPr="002E442E">
        <w:rPr>
          <w:rFonts w:ascii="Times New Roman" w:hAnsi="Times New Roman" w:cs="Times New Roman"/>
          <w:sz w:val="24"/>
          <w:szCs w:val="24"/>
        </w:rPr>
        <w:t>.</w:t>
      </w:r>
    </w:p>
    <w:p w:rsidR="002E78C0" w:rsidRPr="002E442E" w:rsidRDefault="0038583A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Социальный проект</w:t>
      </w:r>
      <w:r w:rsidR="002E78C0" w:rsidRPr="002E44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«Терапия радостью» (для детей с ОВЗ)</w:t>
      </w:r>
    </w:p>
    <w:p w:rsidR="002E78C0" w:rsidRPr="002E442E" w:rsidRDefault="0038583A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Проект направлен</w:t>
      </w:r>
      <w:r w:rsidR="002E78C0" w:rsidRPr="002E442E">
        <w:rPr>
          <w:rFonts w:ascii="Times New Roman" w:hAnsi="Times New Roman" w:cs="Times New Roman"/>
          <w:sz w:val="24"/>
          <w:szCs w:val="24"/>
        </w:rPr>
        <w:t xml:space="preserve"> на формирование нравственных ценностных ориентаций обучающихся, на развитие социального интереса и активное участие в общественной жизни класса и школы.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42E">
        <w:rPr>
          <w:rFonts w:ascii="Times New Roman" w:hAnsi="Times New Roman" w:cs="Times New Roman"/>
          <w:sz w:val="24"/>
          <w:szCs w:val="24"/>
        </w:rPr>
        <w:t>В рамках этого проекта проводятся: мастер-классы, внеклассные мероприятия, встречи с интересными людьми для детей с ограниченными возможностями здоровья.</w:t>
      </w:r>
    </w:p>
    <w:p w:rsidR="002E78C0" w:rsidRPr="002E442E" w:rsidRDefault="002E78C0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Семейный клуб «Семья + школа»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Одним из направлений работы клуба является социализация детей мигрантов через семейно-центрированный подход. 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В рамках работы клуба проводятся для детей мигрантов, так и их родителей: беседы с психологами, учителями, специалистами, мастер-классы, занятия педагогов школы, привлечение родителей к участию во всех общешкольных праздниках, и т.п.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C0" w:rsidRPr="002E442E" w:rsidRDefault="002E78C0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44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442E">
        <w:rPr>
          <w:rFonts w:ascii="Times New Roman" w:hAnsi="Times New Roman" w:cs="Times New Roman"/>
          <w:b/>
          <w:sz w:val="24"/>
          <w:szCs w:val="24"/>
        </w:rPr>
        <w:t xml:space="preserve"> направление: Культурная адаптация.</w:t>
      </w:r>
    </w:p>
    <w:p w:rsidR="002E78C0" w:rsidRPr="002E442E" w:rsidRDefault="002E78C0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Социальный проект «Школьное радио»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E442E">
        <w:rPr>
          <w:rFonts w:ascii="Times New Roman" w:hAnsi="Times New Roman" w:cs="Times New Roman"/>
          <w:bCs/>
          <w:sz w:val="24"/>
          <w:szCs w:val="24"/>
        </w:rPr>
        <w:t>направлен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на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знакомство</w:t>
      </w:r>
      <w:r w:rsidRPr="002E442E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Pr="002E442E">
        <w:rPr>
          <w:rFonts w:ascii="Times New Roman" w:hAnsi="Times New Roman" w:cs="Times New Roman"/>
          <w:bCs/>
          <w:sz w:val="24"/>
          <w:szCs w:val="24"/>
        </w:rPr>
        <w:t>с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  <w:r w:rsidRPr="002E442E">
        <w:rPr>
          <w:rFonts w:ascii="Times New Roman" w:hAnsi="Times New Roman" w:cs="Times New Roman"/>
          <w:bCs/>
          <w:sz w:val="24"/>
          <w:szCs w:val="24"/>
        </w:rPr>
        <w:t>культурой</w:t>
      </w:r>
      <w:r w:rsidRPr="002E442E">
        <w:rPr>
          <w:rFonts w:ascii="Times New Roman" w:hAnsi="Times New Roman" w:cs="Times New Roman"/>
          <w:sz w:val="24"/>
          <w:szCs w:val="24"/>
        </w:rPr>
        <w:t xml:space="preserve">, традициями, обычаями, историей и современностью различных регионов и народов России и стран СНГ. </w:t>
      </w:r>
    </w:p>
    <w:p w:rsidR="002E78C0" w:rsidRPr="002E442E" w:rsidRDefault="002E78C0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Социальный проект «Память» (работа школьного музея)</w:t>
      </w:r>
    </w:p>
    <w:p w:rsidR="002E78C0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Проект направлен на гражданско-патриотическое воспитание   школьников   на   основе связи и преемственности поколений, воспитание милосердия и душевной чуткости к старшему поколению, увековечивание памяти защитников Родины.</w:t>
      </w:r>
    </w:p>
    <w:p w:rsidR="0006796B" w:rsidRPr="002E442E" w:rsidRDefault="002E78C0" w:rsidP="002E442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42E">
        <w:rPr>
          <w:rFonts w:ascii="Times New Roman" w:hAnsi="Times New Roman" w:cs="Times New Roman"/>
          <w:sz w:val="24"/>
          <w:szCs w:val="24"/>
        </w:rPr>
        <w:t xml:space="preserve">В рамках этого проекта проводятся: военно-спортивная игра «Зарница», работа с ветеранами ВОВ и боевых действий в «горячих точках», шефская </w:t>
      </w:r>
      <w:r w:rsidR="0006796B" w:rsidRPr="002E442E">
        <w:rPr>
          <w:rFonts w:ascii="Times New Roman" w:hAnsi="Times New Roman" w:cs="Times New Roman"/>
          <w:sz w:val="24"/>
          <w:szCs w:val="24"/>
        </w:rPr>
        <w:t>работа над ветеранами</w:t>
      </w:r>
      <w:r w:rsidRPr="002E442E">
        <w:rPr>
          <w:rFonts w:ascii="Times New Roman" w:hAnsi="Times New Roman" w:cs="Times New Roman"/>
          <w:sz w:val="24"/>
          <w:szCs w:val="24"/>
        </w:rPr>
        <w:t>.  Осуществляется взаимодействие с Сове</w:t>
      </w:r>
      <w:r w:rsidR="0006796B" w:rsidRPr="002E442E">
        <w:rPr>
          <w:rFonts w:ascii="Times New Roman" w:hAnsi="Times New Roman" w:cs="Times New Roman"/>
          <w:sz w:val="24"/>
          <w:szCs w:val="24"/>
        </w:rPr>
        <w:t>том ветеранов города</w:t>
      </w:r>
      <w:r w:rsidRPr="002E442E">
        <w:rPr>
          <w:rFonts w:ascii="Times New Roman" w:hAnsi="Times New Roman" w:cs="Times New Roman"/>
          <w:sz w:val="24"/>
          <w:szCs w:val="24"/>
        </w:rPr>
        <w:t xml:space="preserve">, Центром гражданского и военно-патриотического воспитания </w:t>
      </w:r>
      <w:r w:rsidR="0006796B" w:rsidRPr="002E442E">
        <w:rPr>
          <w:rFonts w:ascii="Times New Roman" w:hAnsi="Times New Roman" w:cs="Times New Roman"/>
          <w:sz w:val="24"/>
          <w:szCs w:val="24"/>
        </w:rPr>
        <w:t>«Патриот».</w:t>
      </w:r>
      <w:r w:rsidRPr="002E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C0" w:rsidRPr="002E442E" w:rsidRDefault="00F44910" w:rsidP="000070DC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Дополнительные образовательные услуги</w:t>
      </w:r>
    </w:p>
    <w:p w:rsidR="00CD0AE2" w:rsidRPr="00F44910" w:rsidRDefault="0006796B" w:rsidP="00F44910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442E">
        <w:rPr>
          <w:rFonts w:ascii="Times New Roman" w:hAnsi="Times New Roman" w:cs="Times New Roman"/>
          <w:sz w:val="24"/>
          <w:szCs w:val="24"/>
        </w:rPr>
        <w:t>Н</w:t>
      </w:r>
      <w:r w:rsidR="002E78C0" w:rsidRPr="002E442E">
        <w:rPr>
          <w:rFonts w:ascii="Times New Roman" w:hAnsi="Times New Roman" w:cs="Times New Roman"/>
          <w:sz w:val="24"/>
          <w:szCs w:val="24"/>
        </w:rPr>
        <w:t>аправлен</w:t>
      </w:r>
      <w:r w:rsidRPr="002E442E">
        <w:rPr>
          <w:rFonts w:ascii="Times New Roman" w:hAnsi="Times New Roman" w:cs="Times New Roman"/>
          <w:sz w:val="24"/>
          <w:szCs w:val="24"/>
        </w:rPr>
        <w:t>а</w:t>
      </w:r>
      <w:r w:rsidR="002E78C0" w:rsidRPr="002E442E">
        <w:rPr>
          <w:rFonts w:ascii="Times New Roman" w:hAnsi="Times New Roman" w:cs="Times New Roman"/>
          <w:sz w:val="24"/>
          <w:szCs w:val="24"/>
        </w:rPr>
        <w:t xml:space="preserve"> на </w:t>
      </w:r>
      <w:r w:rsidR="0038583A" w:rsidRPr="002E442E">
        <w:rPr>
          <w:rFonts w:ascii="Times New Roman" w:hAnsi="Times New Roman" w:cs="Times New Roman"/>
          <w:sz w:val="24"/>
          <w:szCs w:val="24"/>
        </w:rPr>
        <w:t>создание театрально</w:t>
      </w:r>
      <w:r w:rsidR="002E78C0" w:rsidRPr="002E442E">
        <w:rPr>
          <w:rFonts w:ascii="Times New Roman" w:hAnsi="Times New Roman" w:cs="Times New Roman"/>
          <w:sz w:val="24"/>
          <w:szCs w:val="24"/>
        </w:rPr>
        <w:t xml:space="preserve"> – игровой среды, которая </w:t>
      </w:r>
      <w:r w:rsidR="0038583A" w:rsidRPr="002E442E">
        <w:rPr>
          <w:rFonts w:ascii="Times New Roman" w:hAnsi="Times New Roman" w:cs="Times New Roman"/>
          <w:sz w:val="24"/>
          <w:szCs w:val="24"/>
        </w:rPr>
        <w:t>путем включения</w:t>
      </w:r>
      <w:r w:rsidR="002E78C0" w:rsidRPr="002E442E">
        <w:rPr>
          <w:rFonts w:ascii="Times New Roman" w:hAnsi="Times New Roman" w:cs="Times New Roman"/>
          <w:sz w:val="24"/>
          <w:szCs w:val="24"/>
        </w:rPr>
        <w:t xml:space="preserve"> ребенка в творческую деятельность обеспечивает формирование базовых навыков устной речи, как ведущего средства общения и познания, повышение темпа развития речи в целом; развитие творческих и коммуникативных способностей </w:t>
      </w:r>
      <w:r w:rsidRPr="002E442E">
        <w:rPr>
          <w:rFonts w:ascii="Times New Roman" w:hAnsi="Times New Roman" w:cs="Times New Roman"/>
          <w:sz w:val="24"/>
          <w:szCs w:val="24"/>
        </w:rPr>
        <w:t>об</w:t>
      </w:r>
      <w:r w:rsidR="002E78C0" w:rsidRPr="002E442E">
        <w:rPr>
          <w:rFonts w:ascii="Times New Roman" w:hAnsi="Times New Roman" w:cs="Times New Roman"/>
          <w:sz w:val="24"/>
          <w:szCs w:val="24"/>
        </w:rPr>
        <w:t>уча</w:t>
      </w:r>
      <w:r w:rsidRPr="002E442E">
        <w:rPr>
          <w:rFonts w:ascii="Times New Roman" w:hAnsi="Times New Roman" w:cs="Times New Roman"/>
          <w:sz w:val="24"/>
          <w:szCs w:val="24"/>
        </w:rPr>
        <w:t>ю</w:t>
      </w:r>
      <w:r w:rsidR="002E78C0" w:rsidRPr="002E442E">
        <w:rPr>
          <w:rFonts w:ascii="Times New Roman" w:hAnsi="Times New Roman" w:cs="Times New Roman"/>
          <w:sz w:val="24"/>
          <w:szCs w:val="24"/>
        </w:rPr>
        <w:t>щихся.</w:t>
      </w:r>
    </w:p>
    <w:p w:rsidR="00CD0AE2" w:rsidRDefault="00CD0AE2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867" w:rsidRPr="002E442E" w:rsidRDefault="00602867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E2" w:rsidRPr="002E442E" w:rsidRDefault="00CD0AE2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2E442E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РАБОТЫ ПО НАПРАВЛЕНИЯМ ПРОГРАММЫ</w:t>
      </w:r>
    </w:p>
    <w:p w:rsidR="00602867" w:rsidRDefault="00602867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D0AE2" w:rsidRPr="002E442E" w:rsidRDefault="00CD0AE2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4.1. Организационная работа:</w:t>
      </w:r>
    </w:p>
    <w:p w:rsidR="00CD0AE2" w:rsidRPr="002E442E" w:rsidRDefault="00CD0AE2" w:rsidP="00F44910">
      <w:pPr>
        <w:numPr>
          <w:ilvl w:val="0"/>
          <w:numId w:val="1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коррекция работы по </w:t>
      </w:r>
      <w:r w:rsidR="0006796B" w:rsidRPr="002E442E">
        <w:rPr>
          <w:rFonts w:ascii="Times New Roman" w:eastAsia="Times New Roman" w:hAnsi="Times New Roman" w:cs="Times New Roman"/>
          <w:sz w:val="24"/>
          <w:szCs w:val="24"/>
        </w:rPr>
        <w:t>адаптации семей и детей из числа мигрантов;</w:t>
      </w:r>
    </w:p>
    <w:p w:rsidR="00CD0AE2" w:rsidRPr="002E442E" w:rsidRDefault="00CD0AE2" w:rsidP="00F44910">
      <w:pPr>
        <w:numPr>
          <w:ilvl w:val="0"/>
          <w:numId w:val="1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 w:rsidR="0006796B" w:rsidRPr="002E442E">
        <w:rPr>
          <w:rFonts w:ascii="Times New Roman" w:eastAsia="Times New Roman" w:hAnsi="Times New Roman" w:cs="Times New Roman"/>
          <w:sz w:val="24"/>
          <w:szCs w:val="24"/>
        </w:rPr>
        <w:t>школьных кружков и секций;</w:t>
      </w:r>
    </w:p>
    <w:p w:rsidR="00CD0AE2" w:rsidRPr="002E442E" w:rsidRDefault="0006796B" w:rsidP="00F44910">
      <w:pPr>
        <w:numPr>
          <w:ilvl w:val="0"/>
          <w:numId w:val="1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роведение тематических педагогических советов;</w:t>
      </w:r>
    </w:p>
    <w:p w:rsidR="00CD0AE2" w:rsidRPr="002E442E" w:rsidRDefault="0006796B" w:rsidP="00F44910">
      <w:pPr>
        <w:numPr>
          <w:ilvl w:val="0"/>
          <w:numId w:val="1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едагогический всеобуч для родителей;</w:t>
      </w:r>
    </w:p>
    <w:p w:rsidR="00CD0AE2" w:rsidRPr="002E442E" w:rsidRDefault="0006796B" w:rsidP="00F44910">
      <w:pPr>
        <w:numPr>
          <w:ilvl w:val="0"/>
          <w:numId w:val="1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оциально-педагогическа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>я работа с детьми-мигрантами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AE2" w:rsidRPr="002E442E" w:rsidRDefault="0006796B" w:rsidP="00F44910">
      <w:pPr>
        <w:numPr>
          <w:ilvl w:val="0"/>
          <w:numId w:val="1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 xml:space="preserve">едение банка данных обучающихся из 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>семей-мигрантов;</w:t>
      </w:r>
    </w:p>
    <w:p w:rsidR="00CD0AE2" w:rsidRPr="002E442E" w:rsidRDefault="0006796B" w:rsidP="00F44910">
      <w:pPr>
        <w:numPr>
          <w:ilvl w:val="0"/>
          <w:numId w:val="1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вовлечение детей-мигрантов во внеурочную деятельность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AE2" w:rsidRDefault="00CD0AE2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867" w:rsidRPr="002E442E" w:rsidRDefault="00602867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E2" w:rsidRPr="002E442E" w:rsidRDefault="0006796B" w:rsidP="00F44910">
      <w:pPr>
        <w:numPr>
          <w:ilvl w:val="1"/>
          <w:numId w:val="23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Адаптационная</w:t>
      </w:r>
      <w:r w:rsidR="00CD0AE2"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работа с</w:t>
      </w:r>
      <w:r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семьями и</w:t>
      </w:r>
      <w:r w:rsidR="00CD0AE2"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обучающимися</w:t>
      </w:r>
      <w:r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из числа </w:t>
      </w:r>
      <w:r w:rsidR="0038583A" w:rsidRPr="002E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мигрантов:</w:t>
      </w:r>
    </w:p>
    <w:p w:rsidR="00CD0AE2" w:rsidRPr="002E442E" w:rsidRDefault="0006796B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еализация системы воспитательной работы школы;</w:t>
      </w:r>
    </w:p>
    <w:p w:rsidR="00CD0AE2" w:rsidRPr="002E442E" w:rsidRDefault="0006796B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>мероприятий (</w:t>
      </w:r>
      <w:proofErr w:type="spellStart"/>
      <w:r w:rsidRPr="002E442E">
        <w:rPr>
          <w:rFonts w:ascii="Times New Roman" w:eastAsia="Times New Roman" w:hAnsi="Times New Roman" w:cs="Times New Roman"/>
          <w:sz w:val="24"/>
          <w:szCs w:val="24"/>
        </w:rPr>
        <w:t>общеклассных</w:t>
      </w:r>
      <w:proofErr w:type="spellEnd"/>
      <w:r w:rsidRPr="002E442E">
        <w:rPr>
          <w:rFonts w:ascii="Times New Roman" w:eastAsia="Times New Roman" w:hAnsi="Times New Roman" w:cs="Times New Roman"/>
          <w:sz w:val="24"/>
          <w:szCs w:val="24"/>
        </w:rPr>
        <w:t>, общешкольных) с приглашением специалистов различных областей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AE2" w:rsidRPr="002E442E" w:rsidRDefault="0006796B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лассные часы;</w:t>
      </w:r>
    </w:p>
    <w:p w:rsidR="00CD0AE2" w:rsidRPr="002E442E" w:rsidRDefault="00CD0AE2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42E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работа;</w:t>
      </w:r>
    </w:p>
    <w:p w:rsidR="00CD0AE2" w:rsidRPr="002E442E" w:rsidRDefault="00CD0AE2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вовле</w:t>
      </w:r>
      <w:r w:rsidR="0006796B" w:rsidRPr="002E442E">
        <w:rPr>
          <w:rFonts w:ascii="Times New Roman" w:eastAsia="Times New Roman" w:hAnsi="Times New Roman" w:cs="Times New Roman"/>
          <w:sz w:val="24"/>
          <w:szCs w:val="24"/>
        </w:rPr>
        <w:t>чение детей-мигрантов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в кружки, секции;</w:t>
      </w:r>
    </w:p>
    <w:p w:rsidR="00CD0AE2" w:rsidRPr="002E442E" w:rsidRDefault="00CD0AE2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оказание помощи в трудоустройстве;</w:t>
      </w:r>
    </w:p>
    <w:p w:rsidR="00CD0AE2" w:rsidRPr="002E442E" w:rsidRDefault="00CD0AE2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охват организованным отдыхом </w:t>
      </w:r>
      <w:r w:rsidR="0006796B" w:rsidRPr="002E442E">
        <w:rPr>
          <w:rFonts w:ascii="Times New Roman" w:eastAsia="Times New Roman" w:hAnsi="Times New Roman" w:cs="Times New Roman"/>
          <w:sz w:val="24"/>
          <w:szCs w:val="24"/>
        </w:rPr>
        <w:t>детей-мигрантов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в каникулярное время и содержательным досугом в течение всего года;</w:t>
      </w:r>
    </w:p>
    <w:p w:rsidR="00CD0AE2" w:rsidRPr="002E442E" w:rsidRDefault="0006796B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причин, способствующих </w:t>
      </w:r>
      <w:proofErr w:type="spellStart"/>
      <w:r w:rsidRPr="002E442E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в классном коллективе и в обществе в целом</w:t>
      </w:r>
      <w:r w:rsidR="00CD0AE2" w:rsidRPr="002E4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796B" w:rsidRPr="002E442E" w:rsidRDefault="00CD0AE2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посе</w:t>
      </w:r>
      <w:r w:rsidR="0006796B" w:rsidRPr="002E442E">
        <w:rPr>
          <w:rFonts w:ascii="Times New Roman" w:eastAsia="Times New Roman" w:hAnsi="Times New Roman" w:cs="Times New Roman"/>
          <w:sz w:val="24"/>
          <w:szCs w:val="24"/>
        </w:rPr>
        <w:t>щение по месту жительства семей мигрантов;</w:t>
      </w:r>
    </w:p>
    <w:p w:rsidR="00CD0AE2" w:rsidRPr="002E442E" w:rsidRDefault="00CD0AE2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индивидуа</w:t>
      </w:r>
      <w:r w:rsidR="0006796B" w:rsidRPr="002E442E">
        <w:rPr>
          <w:rFonts w:ascii="Times New Roman" w:eastAsia="Times New Roman" w:hAnsi="Times New Roman" w:cs="Times New Roman"/>
          <w:sz w:val="24"/>
          <w:szCs w:val="24"/>
        </w:rPr>
        <w:t>льные беседы с детьми-мигрантами и их родителями (законными представителями)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0AE2" w:rsidRPr="002E442E" w:rsidRDefault="00CD0AE2" w:rsidP="00F44910">
      <w:pPr>
        <w:numPr>
          <w:ilvl w:val="0"/>
          <w:numId w:val="17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E442E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занятий с педагогом-психологом.</w:t>
      </w:r>
    </w:p>
    <w:p w:rsidR="00CD0AE2" w:rsidRPr="002E442E" w:rsidRDefault="00CD0AE2" w:rsidP="00F4491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     Организация консультаций специалистов: педагога-психолога, педагогов, медицинских работников для родителей.</w:t>
      </w:r>
    </w:p>
    <w:p w:rsidR="00602867" w:rsidRPr="00D92C34" w:rsidRDefault="00CD0AE2" w:rsidP="00D92C3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602867" w:rsidRPr="002E442E" w:rsidRDefault="00602867" w:rsidP="00F449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7748" w:rsidRPr="000070DC" w:rsidRDefault="00CD0AE2" w:rsidP="000070DC">
      <w:pPr>
        <w:numPr>
          <w:ilvl w:val="0"/>
          <w:numId w:val="18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РЕАЛИЗАЦИИ ПРОГРАММЫ</w:t>
      </w:r>
    </w:p>
    <w:p w:rsidR="008F7748" w:rsidRPr="00024444" w:rsidRDefault="008F7748" w:rsidP="00024444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2E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  <w:r w:rsidRPr="002E442E">
        <w:rPr>
          <w:rFonts w:ascii="Times New Roman" w:hAnsi="Times New Roman" w:cs="Times New Roman"/>
          <w:sz w:val="24"/>
          <w:szCs w:val="24"/>
        </w:rPr>
        <w:t xml:space="preserve"> направлены на преодоление затруднений обучающихся-</w:t>
      </w:r>
      <w:r w:rsidR="0038583A" w:rsidRPr="002E442E">
        <w:rPr>
          <w:rFonts w:ascii="Times New Roman" w:hAnsi="Times New Roman" w:cs="Times New Roman"/>
          <w:sz w:val="24"/>
          <w:szCs w:val="24"/>
        </w:rPr>
        <w:t>мигрантов в</w:t>
      </w:r>
      <w:r w:rsidRPr="002E442E">
        <w:rPr>
          <w:rFonts w:ascii="Times New Roman" w:hAnsi="Times New Roman" w:cs="Times New Roman"/>
          <w:sz w:val="24"/>
          <w:szCs w:val="24"/>
        </w:rPr>
        <w:t xml:space="preserve"> учебной деятельности, овладение навыками адаптации таких обучающихся к социуму, обеспечение мира и согласия, недопущения жестокости и </w:t>
      </w:r>
      <w:r w:rsidR="0038583A" w:rsidRPr="002E442E">
        <w:rPr>
          <w:rFonts w:ascii="Times New Roman" w:hAnsi="Times New Roman" w:cs="Times New Roman"/>
          <w:sz w:val="24"/>
          <w:szCs w:val="24"/>
        </w:rPr>
        <w:t>безразличия среди</w:t>
      </w:r>
      <w:r w:rsidRPr="002E442E">
        <w:rPr>
          <w:rFonts w:ascii="Times New Roman" w:hAnsi="Times New Roman" w:cs="Times New Roman"/>
          <w:sz w:val="24"/>
          <w:szCs w:val="24"/>
        </w:rPr>
        <w:t xml:space="preserve"> обучающихся, создание условий для развития лидерских качеств личности, и распространение идей духовного единства, дружбы народов, межэтнического согласия и российского патриотизма.</w:t>
      </w:r>
    </w:p>
    <w:p w:rsidR="00CD0AE2" w:rsidRPr="002E442E" w:rsidRDefault="00CD0AE2" w:rsidP="00E95BF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81"/>
        <w:gridCol w:w="4961"/>
        <w:gridCol w:w="4706"/>
      </w:tblGrid>
      <w:tr w:rsidR="00024444" w:rsidRPr="002E442E" w:rsidTr="000070DC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44" w:rsidRPr="002E442E" w:rsidRDefault="00024444" w:rsidP="00F44910">
            <w:pPr>
              <w:spacing w:after="0" w:line="240" w:lineRule="auto"/>
              <w:ind w:left="-284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Социальное сопровождение</w:t>
            </w:r>
          </w:p>
        </w:tc>
      </w:tr>
      <w:tr w:rsidR="00024444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44" w:rsidRPr="002E442E" w:rsidRDefault="00024444" w:rsidP="00EE1692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44" w:rsidRPr="00024444" w:rsidRDefault="00024444" w:rsidP="00EE1692">
            <w:pPr>
              <w:spacing w:after="0" w:line="240" w:lineRule="auto"/>
              <w:ind w:left="-284" w:firstLine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 форма мероприятия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44" w:rsidRPr="00024444" w:rsidRDefault="00024444" w:rsidP="00EE1692">
            <w:pPr>
              <w:spacing w:after="0" w:line="240" w:lineRule="auto"/>
              <w:ind w:left="238" w:firstLine="4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024444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44" w:rsidRPr="002E442E" w:rsidRDefault="00024444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44" w:rsidRPr="00024444" w:rsidRDefault="00024444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024444">
              <w:rPr>
                <w:rFonts w:ascii="Times New Roman" w:hAnsi="Times New Roman" w:cs="Times New Roman"/>
              </w:rPr>
              <w:t>Соци</w:t>
            </w:r>
            <w:r w:rsidRPr="00024444">
              <w:rPr>
                <w:rFonts w:ascii="Times New Roman" w:hAnsi="Times New Roman" w:cs="Times New Roman"/>
              </w:rPr>
              <w:softHyphen/>
              <w:t>альная диагностика (обследование социально – бытовых условий, материального положения и т.д.)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44" w:rsidRPr="00024444" w:rsidRDefault="00024444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02444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024444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44" w:rsidRPr="002E442E" w:rsidRDefault="00024444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44" w:rsidRPr="00024444" w:rsidRDefault="00024444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024444">
              <w:rPr>
                <w:rFonts w:ascii="Times New Roman" w:hAnsi="Times New Roman" w:cs="Times New Roman"/>
              </w:rPr>
              <w:t>Консультирование по вопросам организации социальной поддержки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44" w:rsidRPr="00024444" w:rsidRDefault="00024444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02444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024444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44" w:rsidRPr="002E442E" w:rsidRDefault="00024444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44" w:rsidRPr="00024444" w:rsidRDefault="00024444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024444">
              <w:rPr>
                <w:rFonts w:ascii="Times New Roman" w:hAnsi="Times New Roman" w:cs="Times New Roman"/>
              </w:rPr>
              <w:t>Выявле</w:t>
            </w:r>
            <w:r w:rsidRPr="00024444">
              <w:rPr>
                <w:rFonts w:ascii="Times New Roman" w:hAnsi="Times New Roman" w:cs="Times New Roman"/>
              </w:rPr>
              <w:softHyphen/>
              <w:t xml:space="preserve">ние учащихся с </w:t>
            </w:r>
            <w:proofErr w:type="spellStart"/>
            <w:r w:rsidRPr="00024444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024444">
              <w:rPr>
                <w:rFonts w:ascii="Times New Roman" w:hAnsi="Times New Roman" w:cs="Times New Roman"/>
              </w:rPr>
              <w:t xml:space="preserve"> поведением из числа мигрантов и асоциальных семей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44" w:rsidRPr="00024444" w:rsidRDefault="00024444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024444">
              <w:rPr>
                <w:rFonts w:ascii="Times New Roman" w:hAnsi="Times New Roman" w:cs="Times New Roman"/>
              </w:rPr>
              <w:t>Социальный педагог, педагог – психолог, классные руководители</w:t>
            </w:r>
          </w:p>
        </w:tc>
      </w:tr>
      <w:tr w:rsidR="00D1412D" w:rsidRPr="002E442E" w:rsidTr="000070DC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D1412D">
            <w:pPr>
              <w:pStyle w:val="Default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412D">
              <w:rPr>
                <w:rFonts w:ascii="Times New Roman" w:hAnsi="Times New Roman" w:cs="Times New Roman"/>
                <w:b/>
                <w:i/>
              </w:rPr>
              <w:t>Психологическое направление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Мониторинг личностного развития ребенка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Педагог –психолог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 xml:space="preserve">Определения уровня </w:t>
            </w:r>
            <w:proofErr w:type="spellStart"/>
            <w:r w:rsidRPr="00D1412D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D1412D">
              <w:rPr>
                <w:rFonts w:ascii="Times New Roman" w:hAnsi="Times New Roman" w:cs="Times New Roman"/>
              </w:rPr>
              <w:t xml:space="preserve"> – эмоционального состояния, адаптации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Педагог –психолог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Психологическое консультирование родителей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Педагог –психолог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Психологическая коррекция и помощь в социальной адаптации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Педагог –психолог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D1412D">
            <w:pPr>
              <w:pStyle w:val="Default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412D">
              <w:rPr>
                <w:rFonts w:ascii="Times New Roman" w:hAnsi="Times New Roman" w:cs="Times New Roman"/>
                <w:b/>
                <w:i/>
              </w:rPr>
              <w:t>Педагогическое направление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 xml:space="preserve">Изучение интересов, способностей, достижений </w:t>
            </w:r>
            <w:r>
              <w:rPr>
                <w:rFonts w:ascii="Times New Roman" w:hAnsi="Times New Roman" w:cs="Times New Roman"/>
              </w:rPr>
              <w:t>об</w:t>
            </w:r>
            <w:r w:rsidRPr="00D1412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D1412D">
              <w:rPr>
                <w:rFonts w:ascii="Times New Roman" w:hAnsi="Times New Roman" w:cs="Times New Roman"/>
              </w:rPr>
              <w:t>щегося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Классные руководители, психолог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t>об</w:t>
            </w:r>
            <w:r w:rsidRPr="00D1412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D1412D">
              <w:rPr>
                <w:rFonts w:ascii="Times New Roman" w:hAnsi="Times New Roman" w:cs="Times New Roman"/>
              </w:rPr>
              <w:t>щегося с образовательно –воспитательным пространством школы и города для реализации способностей и интересов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Составление и ведение индивидуальной программы сопровождения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 xml:space="preserve">Организация интенсивного </w:t>
            </w:r>
            <w:proofErr w:type="gramStart"/>
            <w:r w:rsidRPr="00D1412D">
              <w:rPr>
                <w:rFonts w:ascii="Times New Roman" w:hAnsi="Times New Roman" w:cs="Times New Roman"/>
              </w:rPr>
              <w:t>изучения  русского</w:t>
            </w:r>
            <w:proofErr w:type="gramEnd"/>
            <w:r w:rsidRPr="00D1412D">
              <w:rPr>
                <w:rFonts w:ascii="Times New Roman" w:hAnsi="Times New Roman" w:cs="Times New Roman"/>
              </w:rPr>
              <w:t xml:space="preserve"> языка (при необходимости)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Классные руководители, педагоги – предметники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Включение учащихся в мероприятия ОО согласно плану воспитательной работы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D1412D">
              <w:rPr>
                <w:rFonts w:ascii="Times New Roman" w:hAnsi="Times New Roman" w:cs="Times New Roman"/>
              </w:rPr>
              <w:t>ВР,  классные</w:t>
            </w:r>
            <w:proofErr w:type="gramEnd"/>
            <w:r w:rsidRPr="00D1412D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>Мониторинг успешности освоения ООП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pStyle w:val="Default0"/>
              <w:contextualSpacing/>
              <w:jc w:val="both"/>
              <w:rPr>
                <w:rFonts w:ascii="Times New Roman" w:hAnsi="Times New Roman" w:cs="Times New Roman"/>
              </w:rPr>
            </w:pPr>
            <w:r w:rsidRPr="00D1412D">
              <w:rPr>
                <w:rFonts w:ascii="Times New Roman" w:hAnsi="Times New Roman" w:cs="Times New Roman"/>
              </w:rPr>
              <w:t xml:space="preserve">Заместители </w:t>
            </w:r>
            <w:proofErr w:type="gramStart"/>
            <w:r w:rsidRPr="00D1412D">
              <w:rPr>
                <w:rFonts w:ascii="Times New Roman" w:hAnsi="Times New Roman" w:cs="Times New Roman"/>
              </w:rPr>
              <w:t>директора,  классные</w:t>
            </w:r>
            <w:proofErr w:type="gramEnd"/>
            <w:r w:rsidRPr="00D1412D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F44910">
            <w:pPr>
              <w:spacing w:after="0" w:line="240" w:lineRule="auto"/>
              <w:ind w:left="30" w:right="-533" w:hanging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2D" w:rsidRPr="002E442E" w:rsidRDefault="00D1412D" w:rsidP="00F44910">
            <w:pPr>
              <w:spacing w:after="0" w:line="240" w:lineRule="auto"/>
              <w:ind w:left="238" w:firstLine="4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Проблемные занятия-размышления</w:t>
            </w:r>
          </w:p>
        </w:tc>
      </w:tr>
      <w:tr w:rsidR="00D1412D" w:rsidRPr="002E442E" w:rsidTr="000070DC">
        <w:trPr>
          <w:trHeight w:val="5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F44910">
            <w:pPr>
              <w:spacing w:after="0" w:line="240" w:lineRule="auto"/>
              <w:ind w:left="30" w:right="-533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0070DC">
            <w:pPr>
              <w:pStyle w:val="Default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2E442E">
              <w:rPr>
                <w:rFonts w:ascii="Times New Roman" w:hAnsi="Times New Roman" w:cs="Times New Roman"/>
              </w:rPr>
              <w:t xml:space="preserve">по межличностному общению подростков – формирование сплоченности коллектива;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Default="00D1412D" w:rsidP="000070DC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классные 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1412D" w:rsidRPr="002E442E" w:rsidTr="000070DC">
        <w:trPr>
          <w:trHeight w:val="5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F44910">
            <w:pPr>
              <w:spacing w:after="0" w:line="240" w:lineRule="auto"/>
              <w:ind w:left="30" w:right="-533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0070DC">
            <w:pPr>
              <w:pStyle w:val="Default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2E442E">
              <w:rPr>
                <w:rFonts w:ascii="Times New Roman" w:hAnsi="Times New Roman" w:cs="Times New Roman"/>
              </w:rPr>
              <w:t>по адаптации к новой социокультурной среде для детей-мигрантов (недавно прибывших);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00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  <w:p w:rsidR="00D1412D" w:rsidRDefault="00D1412D" w:rsidP="0000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412D" w:rsidRPr="002E442E" w:rsidTr="000070DC">
        <w:trPr>
          <w:trHeight w:val="5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F44910">
            <w:pPr>
              <w:spacing w:after="0" w:line="240" w:lineRule="auto"/>
              <w:ind w:left="30" w:right="-533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0070DC">
            <w:pPr>
              <w:pStyle w:val="Default0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2E442E">
              <w:rPr>
                <w:rFonts w:ascii="Times New Roman" w:hAnsi="Times New Roman" w:cs="Times New Roman"/>
              </w:rPr>
              <w:t>по русскому языку как иностранному с элементами психологического тренинга (развитие психических процессов);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Default="00D1412D" w:rsidP="0000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412D" w:rsidRDefault="00D1412D" w:rsidP="000070DC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12D" w:rsidRPr="002E442E" w:rsidTr="000070DC">
        <w:trPr>
          <w:trHeight w:val="5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F44910">
            <w:pPr>
              <w:spacing w:after="0" w:line="240" w:lineRule="auto"/>
              <w:ind w:left="30" w:right="-533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0070DC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основам межличностного общения в </w:t>
            </w:r>
            <w:proofErr w:type="spellStart"/>
            <w:r w:rsidRPr="002E442E">
              <w:rPr>
                <w:rFonts w:ascii="Times New Roman" w:hAnsi="Times New Roman" w:cs="Times New Roman"/>
                <w:sz w:val="24"/>
                <w:szCs w:val="24"/>
              </w:rPr>
              <w:t>мультикультурном</w:t>
            </w:r>
            <w:proofErr w:type="spellEnd"/>
            <w:r w:rsidRPr="002E442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A276D9" w:rsidRDefault="00D1412D" w:rsidP="0000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1412D" w:rsidRPr="002E442E" w:rsidTr="000070DC">
        <w:trPr>
          <w:trHeight w:val="5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D1412D" w:rsidRDefault="00D1412D" w:rsidP="00F44910">
            <w:pPr>
              <w:spacing w:after="0" w:line="240" w:lineRule="auto"/>
              <w:ind w:left="30" w:right="-533"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0070DC">
            <w:pPr>
              <w:pStyle w:val="Default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мониторинга процесса адаптации детей-мигрантов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A276D9" w:rsidRDefault="00D1412D" w:rsidP="00007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1412D" w:rsidRPr="002E442E" w:rsidTr="000070DC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44910">
            <w:pPr>
              <w:spacing w:after="0" w:line="240" w:lineRule="auto"/>
              <w:ind w:left="-284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Оформление наглядной информации</w:t>
            </w:r>
          </w:p>
        </w:tc>
      </w:tr>
      <w:tr w:rsidR="00D1412D" w:rsidRPr="002E442E" w:rsidTr="000070DC">
        <w:trPr>
          <w:trHeight w:val="5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602867" w:rsidRDefault="00602867" w:rsidP="00D1412D">
            <w:pPr>
              <w:spacing w:after="0" w:line="240" w:lineRule="auto"/>
              <w:ind w:left="30" w:right="-6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1412D"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D141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фотостенда</w:t>
            </w:r>
            <w:proofErr w:type="spellEnd"/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я умею отдыхать»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D1412D" w:rsidRPr="002E442E" w:rsidRDefault="00D1412D" w:rsidP="00D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602867" w:rsidRDefault="00602867" w:rsidP="00D1412D">
            <w:pPr>
              <w:spacing w:after="0" w:line="240" w:lineRule="auto"/>
              <w:ind w:left="30" w:right="-6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D1412D">
            <w:p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«Мир без границ»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412D" w:rsidRPr="002E442E" w:rsidTr="000070D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602867" w:rsidRDefault="00602867" w:rsidP="00D1412D">
            <w:pPr>
              <w:spacing w:after="0" w:line="240" w:lineRule="auto"/>
              <w:ind w:left="30" w:right="-675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F44910">
            <w:p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фотостенда</w:t>
            </w:r>
            <w:proofErr w:type="spellEnd"/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 и здоровье»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D14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12D" w:rsidRPr="002E442E" w:rsidRDefault="00D1412D" w:rsidP="00F6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D1412D" w:rsidRPr="002E442E" w:rsidTr="000070DC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ind w:left="-284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Творческая деятельность детей-мигрантов</w:t>
            </w:r>
          </w:p>
        </w:tc>
      </w:tr>
      <w:tr w:rsidR="00D1412D" w:rsidRPr="002E442E" w:rsidTr="000070DC">
        <w:trPr>
          <w:trHeight w:val="51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602867" w:rsidRDefault="00D1412D" w:rsidP="00602867">
            <w:pPr>
              <w:spacing w:after="0" w:line="240" w:lineRule="auto"/>
              <w:ind w:left="30" w:right="-19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602867" w:rsidRDefault="00D1412D" w:rsidP="00602867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промыслов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и детей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руководители;</w:t>
            </w:r>
          </w:p>
          <w:p w:rsidR="00D1412D" w:rsidRPr="002E442E" w:rsidRDefault="00D1412D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02867" w:rsidRPr="002E442E" w:rsidTr="000070DC">
        <w:trPr>
          <w:trHeight w:val="6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Pr="00602867" w:rsidRDefault="00602867" w:rsidP="0060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Pr="002E442E" w:rsidRDefault="00602867" w:rsidP="00602867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Мини-сочинения «Мое будущее»</w:t>
            </w: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7" w:rsidRDefault="00602867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 русского языка и литературы</w:t>
            </w:r>
          </w:p>
        </w:tc>
      </w:tr>
      <w:tr w:rsidR="00602867" w:rsidRPr="002E442E" w:rsidTr="000070DC">
        <w:trPr>
          <w:trHeight w:val="55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Pr="00602867" w:rsidRDefault="00602867" w:rsidP="0060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Default="00602867" w:rsidP="00602867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социальных проектов</w:t>
            </w:r>
          </w:p>
          <w:p w:rsidR="00602867" w:rsidRPr="002E442E" w:rsidRDefault="00602867" w:rsidP="00F61B47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7" w:rsidRDefault="00602867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spellStart"/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02867" w:rsidRPr="002E442E" w:rsidTr="000070DC">
        <w:trPr>
          <w:trHeight w:val="5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Pr="00602867" w:rsidRDefault="00602867" w:rsidP="0060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Default="00602867" w:rsidP="0060286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рецептов «Кухня народов мира»</w:t>
            </w:r>
          </w:p>
          <w:p w:rsidR="00602867" w:rsidRPr="002E442E" w:rsidRDefault="00602867" w:rsidP="0060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7" w:rsidRPr="002E442E" w:rsidRDefault="00602867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руководители;</w:t>
            </w:r>
          </w:p>
          <w:p w:rsidR="00602867" w:rsidRDefault="00602867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02867" w:rsidRPr="002E442E" w:rsidTr="000070DC">
        <w:trPr>
          <w:trHeight w:val="5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Pr="00602867" w:rsidRDefault="00602867" w:rsidP="00602867">
            <w:pPr>
              <w:spacing w:after="0" w:line="240" w:lineRule="auto"/>
              <w:ind w:left="30" w:right="-5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Default="00602867" w:rsidP="0060286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«Сказки народов мира»</w:t>
            </w:r>
          </w:p>
          <w:p w:rsidR="00602867" w:rsidRDefault="00602867" w:rsidP="0060286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7" w:rsidRPr="002E442E" w:rsidRDefault="00602867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руководители;</w:t>
            </w:r>
          </w:p>
          <w:p w:rsidR="00602867" w:rsidRDefault="00602867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412D" w:rsidRPr="002E442E" w:rsidTr="000070DC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ind w:left="-284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Игры, конкурсы, викторины</w:t>
            </w:r>
          </w:p>
        </w:tc>
      </w:tr>
      <w:tr w:rsidR="00D1412D" w:rsidRPr="002E442E" w:rsidTr="000070DC">
        <w:trPr>
          <w:trHeight w:val="5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602867" w:rsidP="00602867">
            <w:pPr>
              <w:spacing w:after="0" w:line="240" w:lineRule="auto"/>
              <w:ind w:left="-227" w:right="-816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«Мир без границ»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руководители;</w:t>
            </w:r>
          </w:p>
          <w:p w:rsidR="00D1412D" w:rsidRPr="002E442E" w:rsidRDefault="00D1412D" w:rsidP="00F61B4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412D" w:rsidRPr="002E442E" w:rsidTr="000070DC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ind w:left="-284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Праздники, тематические вечера, беседы</w:t>
            </w:r>
          </w:p>
        </w:tc>
      </w:tr>
      <w:tr w:rsidR="00D1412D" w:rsidRPr="002E442E" w:rsidTr="000070DC">
        <w:trPr>
          <w:trHeight w:val="8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602867" w:rsidRDefault="00602867" w:rsidP="00602867">
            <w:pPr>
              <w:spacing w:after="0" w:line="240" w:lineRule="auto"/>
              <w:ind w:left="-397" w:right="-958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1412D"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2D" w:rsidRPr="002E442E" w:rsidRDefault="00D1412D" w:rsidP="0060286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 «Мир без границ» (по формированию толерантного поведения)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2D" w:rsidRPr="002E442E" w:rsidRDefault="00D1412D" w:rsidP="00F61B47">
            <w:pPr>
              <w:spacing w:after="0" w:line="240" w:lineRule="auto"/>
              <w:ind w:left="-284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D1412D" w:rsidRDefault="00D1412D" w:rsidP="00F6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12D" w:rsidRPr="002E442E" w:rsidRDefault="00D1412D" w:rsidP="00F6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12D" w:rsidRPr="002E442E" w:rsidRDefault="00D1412D" w:rsidP="0060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867" w:rsidRPr="002E442E" w:rsidTr="000070DC">
        <w:trPr>
          <w:trHeight w:val="8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Pr="00602867" w:rsidRDefault="00602867" w:rsidP="000070D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867" w:rsidRPr="002E442E" w:rsidRDefault="00602867" w:rsidP="0060286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 детей-мигрантов.</w:t>
            </w:r>
          </w:p>
          <w:p w:rsidR="00602867" w:rsidRPr="002E442E" w:rsidRDefault="00602867" w:rsidP="0060286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Дружбы народов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7" w:rsidRDefault="00602867" w:rsidP="00602867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E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602867" w:rsidRDefault="00602867" w:rsidP="00F61B47">
            <w:pPr>
              <w:spacing w:after="0" w:line="240" w:lineRule="auto"/>
              <w:ind w:left="-284"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867" w:rsidRDefault="00602867" w:rsidP="006D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67" w:rsidRPr="002E442E" w:rsidRDefault="00602867" w:rsidP="00F61B47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D0AE2" w:rsidRPr="002E442E" w:rsidRDefault="00CD0AE2" w:rsidP="00F61B47">
      <w:pPr>
        <w:numPr>
          <w:ilvl w:val="7"/>
          <w:numId w:val="19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42E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CD0AE2" w:rsidRPr="002E442E" w:rsidRDefault="00CD0AE2" w:rsidP="0046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AE2" w:rsidRPr="002E442E" w:rsidRDefault="00CD0AE2" w:rsidP="00F61B47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     Состав инициативной группы по реализации программы по </w:t>
      </w:r>
      <w:r w:rsidR="000B1080" w:rsidRPr="002E442E">
        <w:rPr>
          <w:rFonts w:ascii="Times New Roman" w:eastAsia="Times New Roman" w:hAnsi="Times New Roman" w:cs="Times New Roman"/>
          <w:sz w:val="24"/>
          <w:szCs w:val="24"/>
        </w:rPr>
        <w:t>адаптации семей и детей из семей мигрантов</w:t>
      </w:r>
      <w:r w:rsidR="0039776F">
        <w:rPr>
          <w:rFonts w:ascii="Times New Roman" w:eastAsia="Times New Roman" w:hAnsi="Times New Roman" w:cs="Times New Roman"/>
          <w:sz w:val="24"/>
          <w:szCs w:val="24"/>
        </w:rPr>
        <w:t xml:space="preserve"> на 2023</w:t>
      </w:r>
      <w:r w:rsidR="00783DF6" w:rsidRPr="002E442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9776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39776F">
        <w:rPr>
          <w:rFonts w:ascii="Times New Roman" w:eastAsia="Times New Roman" w:hAnsi="Times New Roman" w:cs="Times New Roman"/>
          <w:sz w:val="24"/>
          <w:szCs w:val="24"/>
        </w:rPr>
        <w:t>ебный</w:t>
      </w:r>
      <w:r w:rsidR="004679A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E4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AE2" w:rsidRPr="002E442E" w:rsidRDefault="00CD0AE2" w:rsidP="00F61B47">
      <w:pPr>
        <w:numPr>
          <w:ilvl w:val="0"/>
          <w:numId w:val="20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администрация школы;</w:t>
      </w:r>
    </w:p>
    <w:p w:rsidR="00CD0AE2" w:rsidRPr="002E442E" w:rsidRDefault="00CD0AE2" w:rsidP="00F61B47">
      <w:pPr>
        <w:numPr>
          <w:ilvl w:val="0"/>
          <w:numId w:val="20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педагог-психолог;</w:t>
      </w:r>
    </w:p>
    <w:p w:rsidR="00CD0AE2" w:rsidRPr="002E442E" w:rsidRDefault="00CD0AE2" w:rsidP="00F61B47">
      <w:pPr>
        <w:numPr>
          <w:ilvl w:val="0"/>
          <w:numId w:val="20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медицинский работник;</w:t>
      </w:r>
    </w:p>
    <w:p w:rsidR="00CD0AE2" w:rsidRPr="002E442E" w:rsidRDefault="00CD0AE2" w:rsidP="00F61B47">
      <w:pPr>
        <w:numPr>
          <w:ilvl w:val="0"/>
          <w:numId w:val="20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классные руководители;</w:t>
      </w:r>
    </w:p>
    <w:p w:rsidR="00CD0AE2" w:rsidRPr="002E442E" w:rsidRDefault="00CD0AE2" w:rsidP="00F61B47">
      <w:pPr>
        <w:numPr>
          <w:ilvl w:val="0"/>
          <w:numId w:val="20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учителя-предметники;</w:t>
      </w:r>
    </w:p>
    <w:p w:rsidR="00CD0AE2" w:rsidRPr="002E442E" w:rsidRDefault="004679AB" w:rsidP="00F61B47">
      <w:pPr>
        <w:numPr>
          <w:ilvl w:val="0"/>
          <w:numId w:val="20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педагог-организатор;</w:t>
      </w:r>
    </w:p>
    <w:p w:rsidR="00CD0AE2" w:rsidRPr="0039776F" w:rsidRDefault="00CD0AE2" w:rsidP="0039776F">
      <w:pPr>
        <w:numPr>
          <w:ilvl w:val="0"/>
          <w:numId w:val="20"/>
        </w:num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2E">
        <w:rPr>
          <w:rFonts w:ascii="Times New Roman" w:eastAsia="Times New Roman" w:hAnsi="Times New Roman" w:cs="Times New Roman"/>
          <w:sz w:val="24"/>
          <w:szCs w:val="24"/>
        </w:rPr>
        <w:t>Совет профилактики.</w:t>
      </w:r>
    </w:p>
    <w:p w:rsidR="00CD0AE2" w:rsidRPr="002E442E" w:rsidRDefault="00CD0AE2" w:rsidP="00E95BFD">
      <w:pPr>
        <w:spacing w:before="280" w:after="28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CD0AE2" w:rsidRPr="002E442E" w:rsidSect="009A0CB6">
      <w:headerReference w:type="default" r:id="rId7"/>
      <w:footerReference w:type="default" r:id="rId8"/>
      <w:pgSz w:w="11906" w:h="16838"/>
      <w:pgMar w:top="-709" w:right="566" w:bottom="1134" w:left="1134" w:header="16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2E" w:rsidRDefault="00A5742E" w:rsidP="00CD0AE2">
      <w:pPr>
        <w:spacing w:after="0" w:line="240" w:lineRule="auto"/>
      </w:pPr>
      <w:r>
        <w:separator/>
      </w:r>
    </w:p>
  </w:endnote>
  <w:endnote w:type="continuationSeparator" w:id="0">
    <w:p w:rsidR="00A5742E" w:rsidRDefault="00A5742E" w:rsidP="00CD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8238"/>
      <w:docPartObj>
        <w:docPartGallery w:val="Page Numbers (Bottom of Page)"/>
        <w:docPartUnique/>
      </w:docPartObj>
    </w:sdtPr>
    <w:sdtContent>
      <w:p w:rsidR="009A0CB6" w:rsidRDefault="009A0CB6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6F">
          <w:rPr>
            <w:noProof/>
          </w:rPr>
          <w:t>2</w:t>
        </w:r>
        <w:r>
          <w:fldChar w:fldCharType="end"/>
        </w:r>
      </w:p>
    </w:sdtContent>
  </w:sdt>
  <w:p w:rsidR="00602867" w:rsidRDefault="0060286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2E" w:rsidRDefault="00A5742E" w:rsidP="00CD0AE2">
      <w:pPr>
        <w:spacing w:after="0" w:line="240" w:lineRule="auto"/>
      </w:pPr>
      <w:r>
        <w:separator/>
      </w:r>
    </w:p>
  </w:footnote>
  <w:footnote w:type="continuationSeparator" w:id="0">
    <w:p w:rsidR="00A5742E" w:rsidRDefault="00A5742E" w:rsidP="00CD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0D" w:rsidRDefault="006C090D">
    <w:pPr>
      <w:pStyle w:val="afb"/>
    </w:pPr>
  </w:p>
  <w:p w:rsidR="006C090D" w:rsidRDefault="006C090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0646F8C"/>
    <w:multiLevelType w:val="hybridMultilevel"/>
    <w:tmpl w:val="60040E22"/>
    <w:lvl w:ilvl="0" w:tplc="A4C23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72B74F6"/>
    <w:multiLevelType w:val="hybridMultilevel"/>
    <w:tmpl w:val="84B215B2"/>
    <w:lvl w:ilvl="0" w:tplc="A4C2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B4F7B"/>
    <w:multiLevelType w:val="multilevel"/>
    <w:tmpl w:val="3D34792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4">
    <w:nsid w:val="40FB1F82"/>
    <w:multiLevelType w:val="hybridMultilevel"/>
    <w:tmpl w:val="E88CEB5C"/>
    <w:lvl w:ilvl="0" w:tplc="A4C2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34CEC"/>
    <w:multiLevelType w:val="multilevel"/>
    <w:tmpl w:val="805A5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AF55E47"/>
    <w:multiLevelType w:val="hybridMultilevel"/>
    <w:tmpl w:val="4180456E"/>
    <w:lvl w:ilvl="0" w:tplc="A4C2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46C65"/>
    <w:multiLevelType w:val="hybridMultilevel"/>
    <w:tmpl w:val="4680EDE2"/>
    <w:lvl w:ilvl="0" w:tplc="A4C2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96E71"/>
    <w:multiLevelType w:val="multilevel"/>
    <w:tmpl w:val="477A7280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9"/>
  </w:num>
  <w:num w:numId="24">
    <w:abstractNumId w:val="21"/>
  </w:num>
  <w:num w:numId="25">
    <w:abstractNumId w:val="2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E2"/>
    <w:rsid w:val="000070DC"/>
    <w:rsid w:val="00020617"/>
    <w:rsid w:val="00024444"/>
    <w:rsid w:val="0006796B"/>
    <w:rsid w:val="000B1080"/>
    <w:rsid w:val="00203639"/>
    <w:rsid w:val="002228E4"/>
    <w:rsid w:val="00231CD6"/>
    <w:rsid w:val="002B2D0F"/>
    <w:rsid w:val="002E442E"/>
    <w:rsid w:val="002E78C0"/>
    <w:rsid w:val="00304C55"/>
    <w:rsid w:val="0038583A"/>
    <w:rsid w:val="0039776F"/>
    <w:rsid w:val="00452043"/>
    <w:rsid w:val="004679AB"/>
    <w:rsid w:val="004C035F"/>
    <w:rsid w:val="004F663A"/>
    <w:rsid w:val="00515AC5"/>
    <w:rsid w:val="00567826"/>
    <w:rsid w:val="00602867"/>
    <w:rsid w:val="006C090D"/>
    <w:rsid w:val="006D0287"/>
    <w:rsid w:val="007664BC"/>
    <w:rsid w:val="00783DF6"/>
    <w:rsid w:val="00786705"/>
    <w:rsid w:val="007A37D7"/>
    <w:rsid w:val="00805E91"/>
    <w:rsid w:val="00816B02"/>
    <w:rsid w:val="008703AD"/>
    <w:rsid w:val="008F7748"/>
    <w:rsid w:val="009A0CB6"/>
    <w:rsid w:val="00A5742E"/>
    <w:rsid w:val="00B109EC"/>
    <w:rsid w:val="00B277EB"/>
    <w:rsid w:val="00B80AC8"/>
    <w:rsid w:val="00BF42AF"/>
    <w:rsid w:val="00C55F82"/>
    <w:rsid w:val="00CB1572"/>
    <w:rsid w:val="00CD0AE2"/>
    <w:rsid w:val="00D1412D"/>
    <w:rsid w:val="00D92C34"/>
    <w:rsid w:val="00DD20EB"/>
    <w:rsid w:val="00E2554B"/>
    <w:rsid w:val="00E95BFD"/>
    <w:rsid w:val="00F44910"/>
    <w:rsid w:val="00F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657FA3-96A6-41D4-A3C2-121BCE5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4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2043"/>
    <w:rPr>
      <w:rFonts w:ascii="Symbol" w:eastAsia="Times New Roman" w:hAnsi="Symbol" w:cs="Times New Roman" w:hint="default"/>
    </w:rPr>
  </w:style>
  <w:style w:type="character" w:customStyle="1" w:styleId="WW8Num2z0">
    <w:name w:val="WW8Num2z0"/>
    <w:rsid w:val="00452043"/>
    <w:rPr>
      <w:rFonts w:hint="default"/>
    </w:rPr>
  </w:style>
  <w:style w:type="character" w:customStyle="1" w:styleId="WW8Num3z0">
    <w:name w:val="WW8Num3z0"/>
    <w:rsid w:val="00452043"/>
    <w:rPr>
      <w:rFonts w:ascii="Times New Roman" w:hAnsi="Times New Roman" w:cs="Times New Roman" w:hint="default"/>
      <w:sz w:val="28"/>
      <w:szCs w:val="28"/>
    </w:rPr>
  </w:style>
  <w:style w:type="character" w:customStyle="1" w:styleId="WW8Num3z1">
    <w:name w:val="WW8Num3z1"/>
    <w:rsid w:val="00452043"/>
  </w:style>
  <w:style w:type="character" w:customStyle="1" w:styleId="WW8Num4z0">
    <w:name w:val="WW8Num4z0"/>
    <w:rsid w:val="00452043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452043"/>
  </w:style>
  <w:style w:type="character" w:customStyle="1" w:styleId="WW8Num4z2">
    <w:name w:val="WW8Num4z2"/>
    <w:rsid w:val="00452043"/>
  </w:style>
  <w:style w:type="character" w:customStyle="1" w:styleId="WW8Num4z3">
    <w:name w:val="WW8Num4z3"/>
    <w:rsid w:val="00452043"/>
  </w:style>
  <w:style w:type="character" w:customStyle="1" w:styleId="WW8Num4z4">
    <w:name w:val="WW8Num4z4"/>
    <w:rsid w:val="00452043"/>
  </w:style>
  <w:style w:type="character" w:customStyle="1" w:styleId="WW8Num4z5">
    <w:name w:val="WW8Num4z5"/>
    <w:rsid w:val="00452043"/>
  </w:style>
  <w:style w:type="character" w:customStyle="1" w:styleId="WW8Num4z6">
    <w:name w:val="WW8Num4z6"/>
    <w:rsid w:val="00452043"/>
  </w:style>
  <w:style w:type="character" w:customStyle="1" w:styleId="WW8Num4z7">
    <w:name w:val="WW8Num4z7"/>
    <w:rsid w:val="00452043"/>
  </w:style>
  <w:style w:type="character" w:customStyle="1" w:styleId="WW8Num4z8">
    <w:name w:val="WW8Num4z8"/>
    <w:rsid w:val="00452043"/>
  </w:style>
  <w:style w:type="character" w:customStyle="1" w:styleId="WW8Num5z0">
    <w:name w:val="WW8Num5z0"/>
    <w:rsid w:val="00452043"/>
    <w:rPr>
      <w:rFonts w:cs="Times New Roman"/>
    </w:rPr>
  </w:style>
  <w:style w:type="character" w:customStyle="1" w:styleId="WW8Num6z0">
    <w:name w:val="WW8Num6z0"/>
    <w:rsid w:val="00452043"/>
    <w:rPr>
      <w:rFonts w:ascii="Symbol" w:hAnsi="Symbol" w:cs="OpenSymbol"/>
    </w:rPr>
  </w:style>
  <w:style w:type="character" w:customStyle="1" w:styleId="WW8Num6z1">
    <w:name w:val="WW8Num6z1"/>
    <w:rsid w:val="00452043"/>
  </w:style>
  <w:style w:type="character" w:customStyle="1" w:styleId="WW8Num6z2">
    <w:name w:val="WW8Num6z2"/>
    <w:rsid w:val="00452043"/>
  </w:style>
  <w:style w:type="character" w:customStyle="1" w:styleId="WW8Num6z3">
    <w:name w:val="WW8Num6z3"/>
    <w:rsid w:val="00452043"/>
  </w:style>
  <w:style w:type="character" w:customStyle="1" w:styleId="WW8Num6z4">
    <w:name w:val="WW8Num6z4"/>
    <w:rsid w:val="00452043"/>
  </w:style>
  <w:style w:type="character" w:customStyle="1" w:styleId="WW8Num6z5">
    <w:name w:val="WW8Num6z5"/>
    <w:rsid w:val="00452043"/>
  </w:style>
  <w:style w:type="character" w:customStyle="1" w:styleId="WW8Num6z6">
    <w:name w:val="WW8Num6z6"/>
    <w:rsid w:val="00452043"/>
  </w:style>
  <w:style w:type="character" w:customStyle="1" w:styleId="WW8Num6z7">
    <w:name w:val="WW8Num6z7"/>
    <w:rsid w:val="00452043"/>
  </w:style>
  <w:style w:type="character" w:customStyle="1" w:styleId="WW8Num6z8">
    <w:name w:val="WW8Num6z8"/>
    <w:rsid w:val="00452043"/>
  </w:style>
  <w:style w:type="character" w:customStyle="1" w:styleId="WW8Num7z0">
    <w:name w:val="WW8Num7z0"/>
    <w:rsid w:val="00452043"/>
  </w:style>
  <w:style w:type="character" w:customStyle="1" w:styleId="WW8Num7z1">
    <w:name w:val="WW8Num7z1"/>
    <w:rsid w:val="00452043"/>
  </w:style>
  <w:style w:type="character" w:customStyle="1" w:styleId="WW8Num7z2">
    <w:name w:val="WW8Num7z2"/>
    <w:rsid w:val="00452043"/>
  </w:style>
  <w:style w:type="character" w:customStyle="1" w:styleId="WW8Num7z3">
    <w:name w:val="WW8Num7z3"/>
    <w:rsid w:val="00452043"/>
  </w:style>
  <w:style w:type="character" w:customStyle="1" w:styleId="WW8Num7z4">
    <w:name w:val="WW8Num7z4"/>
    <w:rsid w:val="00452043"/>
  </w:style>
  <w:style w:type="character" w:customStyle="1" w:styleId="WW8Num7z5">
    <w:name w:val="WW8Num7z5"/>
    <w:rsid w:val="00452043"/>
  </w:style>
  <w:style w:type="character" w:customStyle="1" w:styleId="WW8Num7z6">
    <w:name w:val="WW8Num7z6"/>
    <w:rsid w:val="00452043"/>
  </w:style>
  <w:style w:type="character" w:customStyle="1" w:styleId="WW8Num7z7">
    <w:name w:val="WW8Num7z7"/>
    <w:rsid w:val="00452043"/>
  </w:style>
  <w:style w:type="character" w:customStyle="1" w:styleId="WW8Num7z8">
    <w:name w:val="WW8Num7z8"/>
    <w:rsid w:val="00452043"/>
  </w:style>
  <w:style w:type="character" w:customStyle="1" w:styleId="WW8Num8z0">
    <w:name w:val="WW8Num8z0"/>
    <w:rsid w:val="00452043"/>
  </w:style>
  <w:style w:type="character" w:customStyle="1" w:styleId="WW8Num8z1">
    <w:name w:val="WW8Num8z1"/>
    <w:rsid w:val="00452043"/>
  </w:style>
  <w:style w:type="character" w:customStyle="1" w:styleId="WW8Num8z2">
    <w:name w:val="WW8Num8z2"/>
    <w:rsid w:val="00452043"/>
  </w:style>
  <w:style w:type="character" w:customStyle="1" w:styleId="WW8Num8z3">
    <w:name w:val="WW8Num8z3"/>
    <w:rsid w:val="00452043"/>
  </w:style>
  <w:style w:type="character" w:customStyle="1" w:styleId="WW8Num8z4">
    <w:name w:val="WW8Num8z4"/>
    <w:rsid w:val="00452043"/>
  </w:style>
  <w:style w:type="character" w:customStyle="1" w:styleId="WW8Num8z5">
    <w:name w:val="WW8Num8z5"/>
    <w:rsid w:val="00452043"/>
  </w:style>
  <w:style w:type="character" w:customStyle="1" w:styleId="WW8Num8z6">
    <w:name w:val="WW8Num8z6"/>
    <w:rsid w:val="00452043"/>
  </w:style>
  <w:style w:type="character" w:customStyle="1" w:styleId="WW8Num8z7">
    <w:name w:val="WW8Num8z7"/>
    <w:rsid w:val="00452043"/>
  </w:style>
  <w:style w:type="character" w:customStyle="1" w:styleId="WW8Num8z8">
    <w:name w:val="WW8Num8z8"/>
    <w:rsid w:val="00452043"/>
  </w:style>
  <w:style w:type="character" w:customStyle="1" w:styleId="WW8Num9z0">
    <w:name w:val="WW8Num9z0"/>
    <w:rsid w:val="00452043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452043"/>
  </w:style>
  <w:style w:type="character" w:customStyle="1" w:styleId="WW8Num9z2">
    <w:name w:val="WW8Num9z2"/>
    <w:rsid w:val="00452043"/>
  </w:style>
  <w:style w:type="character" w:customStyle="1" w:styleId="WW8Num9z3">
    <w:name w:val="WW8Num9z3"/>
    <w:rsid w:val="00452043"/>
  </w:style>
  <w:style w:type="character" w:customStyle="1" w:styleId="WW8Num9z4">
    <w:name w:val="WW8Num9z4"/>
    <w:rsid w:val="00452043"/>
  </w:style>
  <w:style w:type="character" w:customStyle="1" w:styleId="WW8Num9z5">
    <w:name w:val="WW8Num9z5"/>
    <w:rsid w:val="00452043"/>
  </w:style>
  <w:style w:type="character" w:customStyle="1" w:styleId="WW8Num9z6">
    <w:name w:val="WW8Num9z6"/>
    <w:rsid w:val="00452043"/>
  </w:style>
  <w:style w:type="character" w:customStyle="1" w:styleId="WW8Num9z7">
    <w:name w:val="WW8Num9z7"/>
    <w:rsid w:val="00452043"/>
  </w:style>
  <w:style w:type="character" w:customStyle="1" w:styleId="WW8Num9z8">
    <w:name w:val="WW8Num9z8"/>
    <w:rsid w:val="00452043"/>
  </w:style>
  <w:style w:type="character" w:customStyle="1" w:styleId="WW8Num10z0">
    <w:name w:val="WW8Num10z0"/>
    <w:rsid w:val="00452043"/>
  </w:style>
  <w:style w:type="character" w:customStyle="1" w:styleId="WW8Num10z1">
    <w:name w:val="WW8Num10z1"/>
    <w:rsid w:val="00452043"/>
  </w:style>
  <w:style w:type="character" w:customStyle="1" w:styleId="WW8Num10z2">
    <w:name w:val="WW8Num10z2"/>
    <w:rsid w:val="00452043"/>
  </w:style>
  <w:style w:type="character" w:customStyle="1" w:styleId="WW8Num10z3">
    <w:name w:val="WW8Num10z3"/>
    <w:rsid w:val="00452043"/>
  </w:style>
  <w:style w:type="character" w:customStyle="1" w:styleId="WW8Num10z4">
    <w:name w:val="WW8Num10z4"/>
    <w:rsid w:val="00452043"/>
  </w:style>
  <w:style w:type="character" w:customStyle="1" w:styleId="WW8Num10z5">
    <w:name w:val="WW8Num10z5"/>
    <w:rsid w:val="00452043"/>
  </w:style>
  <w:style w:type="character" w:customStyle="1" w:styleId="WW8Num10z6">
    <w:name w:val="WW8Num10z6"/>
    <w:rsid w:val="00452043"/>
  </w:style>
  <w:style w:type="character" w:customStyle="1" w:styleId="WW8Num10z7">
    <w:name w:val="WW8Num10z7"/>
    <w:rsid w:val="00452043"/>
  </w:style>
  <w:style w:type="character" w:customStyle="1" w:styleId="WW8Num10z8">
    <w:name w:val="WW8Num10z8"/>
    <w:rsid w:val="00452043"/>
  </w:style>
  <w:style w:type="character" w:customStyle="1" w:styleId="WW8Num11z0">
    <w:name w:val="WW8Num11z0"/>
    <w:rsid w:val="00452043"/>
    <w:rPr>
      <w:rFonts w:ascii="Symbol" w:hAnsi="Symbol" w:cs="OpenSymbol"/>
    </w:rPr>
  </w:style>
  <w:style w:type="character" w:customStyle="1" w:styleId="WW8Num12z0">
    <w:name w:val="WW8Num12z0"/>
    <w:rsid w:val="00452043"/>
  </w:style>
  <w:style w:type="character" w:customStyle="1" w:styleId="WW8Num12z1">
    <w:name w:val="WW8Num12z1"/>
    <w:rsid w:val="00452043"/>
  </w:style>
  <w:style w:type="character" w:customStyle="1" w:styleId="WW8Num12z2">
    <w:name w:val="WW8Num12z2"/>
    <w:rsid w:val="00452043"/>
  </w:style>
  <w:style w:type="character" w:customStyle="1" w:styleId="WW8Num12z3">
    <w:name w:val="WW8Num12z3"/>
    <w:rsid w:val="00452043"/>
  </w:style>
  <w:style w:type="character" w:customStyle="1" w:styleId="WW8Num12z4">
    <w:name w:val="WW8Num12z4"/>
    <w:rsid w:val="00452043"/>
  </w:style>
  <w:style w:type="character" w:customStyle="1" w:styleId="WW8Num12z5">
    <w:name w:val="WW8Num12z5"/>
    <w:rsid w:val="00452043"/>
  </w:style>
  <w:style w:type="character" w:customStyle="1" w:styleId="WW8Num12z6">
    <w:name w:val="WW8Num12z6"/>
    <w:rsid w:val="00452043"/>
  </w:style>
  <w:style w:type="character" w:customStyle="1" w:styleId="WW8Num12z7">
    <w:name w:val="WW8Num12z7"/>
    <w:rsid w:val="00452043"/>
  </w:style>
  <w:style w:type="character" w:customStyle="1" w:styleId="WW8Num12z8">
    <w:name w:val="WW8Num12z8"/>
    <w:rsid w:val="00452043"/>
  </w:style>
  <w:style w:type="character" w:customStyle="1" w:styleId="WW8Num5z1">
    <w:name w:val="WW8Num5z1"/>
    <w:rsid w:val="00452043"/>
  </w:style>
  <w:style w:type="character" w:customStyle="1" w:styleId="WW8Num5z2">
    <w:name w:val="WW8Num5z2"/>
    <w:rsid w:val="00452043"/>
  </w:style>
  <w:style w:type="character" w:customStyle="1" w:styleId="WW8Num5z3">
    <w:name w:val="WW8Num5z3"/>
    <w:rsid w:val="00452043"/>
  </w:style>
  <w:style w:type="character" w:customStyle="1" w:styleId="WW8Num5z4">
    <w:name w:val="WW8Num5z4"/>
    <w:rsid w:val="00452043"/>
  </w:style>
  <w:style w:type="character" w:customStyle="1" w:styleId="WW8Num5z5">
    <w:name w:val="WW8Num5z5"/>
    <w:rsid w:val="00452043"/>
  </w:style>
  <w:style w:type="character" w:customStyle="1" w:styleId="WW8Num5z6">
    <w:name w:val="WW8Num5z6"/>
    <w:rsid w:val="00452043"/>
  </w:style>
  <w:style w:type="character" w:customStyle="1" w:styleId="WW8Num5z7">
    <w:name w:val="WW8Num5z7"/>
    <w:rsid w:val="00452043"/>
  </w:style>
  <w:style w:type="character" w:customStyle="1" w:styleId="WW8Num5z8">
    <w:name w:val="WW8Num5z8"/>
    <w:rsid w:val="00452043"/>
  </w:style>
  <w:style w:type="character" w:customStyle="1" w:styleId="WW8Num1z1">
    <w:name w:val="WW8Num1z1"/>
    <w:rsid w:val="00452043"/>
  </w:style>
  <w:style w:type="character" w:customStyle="1" w:styleId="WW8Num1z2">
    <w:name w:val="WW8Num1z2"/>
    <w:rsid w:val="00452043"/>
  </w:style>
  <w:style w:type="character" w:customStyle="1" w:styleId="WW8Num1z3">
    <w:name w:val="WW8Num1z3"/>
    <w:rsid w:val="00452043"/>
  </w:style>
  <w:style w:type="character" w:customStyle="1" w:styleId="WW8Num1z4">
    <w:name w:val="WW8Num1z4"/>
    <w:rsid w:val="00452043"/>
  </w:style>
  <w:style w:type="character" w:customStyle="1" w:styleId="WW8Num1z5">
    <w:name w:val="WW8Num1z5"/>
    <w:rsid w:val="00452043"/>
  </w:style>
  <w:style w:type="character" w:customStyle="1" w:styleId="WW8Num1z6">
    <w:name w:val="WW8Num1z6"/>
    <w:rsid w:val="00452043"/>
  </w:style>
  <w:style w:type="character" w:customStyle="1" w:styleId="WW8Num1z7">
    <w:name w:val="WW8Num1z7"/>
    <w:rsid w:val="00452043"/>
  </w:style>
  <w:style w:type="character" w:customStyle="1" w:styleId="WW8Num1z8">
    <w:name w:val="WW8Num1z8"/>
    <w:rsid w:val="00452043"/>
  </w:style>
  <w:style w:type="character" w:customStyle="1" w:styleId="WW8Num2z1">
    <w:name w:val="WW8Num2z1"/>
    <w:rsid w:val="00452043"/>
  </w:style>
  <w:style w:type="character" w:customStyle="1" w:styleId="WW8Num2z2">
    <w:name w:val="WW8Num2z2"/>
    <w:rsid w:val="00452043"/>
  </w:style>
  <w:style w:type="character" w:customStyle="1" w:styleId="WW8Num2z3">
    <w:name w:val="WW8Num2z3"/>
    <w:rsid w:val="00452043"/>
  </w:style>
  <w:style w:type="character" w:customStyle="1" w:styleId="WW8Num2z4">
    <w:name w:val="WW8Num2z4"/>
    <w:rsid w:val="00452043"/>
  </w:style>
  <w:style w:type="character" w:customStyle="1" w:styleId="WW8Num2z5">
    <w:name w:val="WW8Num2z5"/>
    <w:rsid w:val="00452043"/>
  </w:style>
  <w:style w:type="character" w:customStyle="1" w:styleId="WW8Num2z6">
    <w:name w:val="WW8Num2z6"/>
    <w:rsid w:val="00452043"/>
  </w:style>
  <w:style w:type="character" w:customStyle="1" w:styleId="WW8Num2z7">
    <w:name w:val="WW8Num2z7"/>
    <w:rsid w:val="00452043"/>
  </w:style>
  <w:style w:type="character" w:customStyle="1" w:styleId="WW8Num2z8">
    <w:name w:val="WW8Num2z8"/>
    <w:rsid w:val="00452043"/>
  </w:style>
  <w:style w:type="character" w:customStyle="1" w:styleId="WW8Num3z2">
    <w:name w:val="WW8Num3z2"/>
    <w:rsid w:val="00452043"/>
  </w:style>
  <w:style w:type="character" w:customStyle="1" w:styleId="WW8Num3z3">
    <w:name w:val="WW8Num3z3"/>
    <w:rsid w:val="00452043"/>
  </w:style>
  <w:style w:type="character" w:customStyle="1" w:styleId="WW8Num3z4">
    <w:name w:val="WW8Num3z4"/>
    <w:rsid w:val="00452043"/>
  </w:style>
  <w:style w:type="character" w:customStyle="1" w:styleId="WW8Num3z5">
    <w:name w:val="WW8Num3z5"/>
    <w:rsid w:val="00452043"/>
  </w:style>
  <w:style w:type="character" w:customStyle="1" w:styleId="WW8Num3z6">
    <w:name w:val="WW8Num3z6"/>
    <w:rsid w:val="00452043"/>
  </w:style>
  <w:style w:type="character" w:customStyle="1" w:styleId="WW8Num3z7">
    <w:name w:val="WW8Num3z7"/>
    <w:rsid w:val="00452043"/>
  </w:style>
  <w:style w:type="character" w:customStyle="1" w:styleId="WW8Num3z8">
    <w:name w:val="WW8Num3z8"/>
    <w:rsid w:val="00452043"/>
  </w:style>
  <w:style w:type="character" w:customStyle="1" w:styleId="1">
    <w:name w:val="Основной шрифт абзаца1"/>
    <w:rsid w:val="00452043"/>
  </w:style>
  <w:style w:type="character" w:customStyle="1" w:styleId="a3">
    <w:name w:val="Маркеры списка"/>
    <w:rsid w:val="00452043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52043"/>
    <w:rPr>
      <w:b/>
      <w:bCs/>
      <w:i w:val="0"/>
      <w:iCs w:val="0"/>
      <w:sz w:val="28"/>
      <w:szCs w:val="28"/>
    </w:rPr>
  </w:style>
  <w:style w:type="paragraph" w:customStyle="1" w:styleId="10">
    <w:name w:val="Заголовок1"/>
    <w:basedOn w:val="a"/>
    <w:next w:val="a5"/>
    <w:rsid w:val="004520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52043"/>
    <w:pPr>
      <w:spacing w:after="120"/>
    </w:pPr>
  </w:style>
  <w:style w:type="paragraph" w:styleId="a6">
    <w:name w:val="List"/>
    <w:basedOn w:val="a5"/>
    <w:rsid w:val="00452043"/>
    <w:rPr>
      <w:rFonts w:cs="Mangal"/>
    </w:rPr>
  </w:style>
  <w:style w:type="paragraph" w:customStyle="1" w:styleId="11">
    <w:name w:val="Название1"/>
    <w:basedOn w:val="a"/>
    <w:rsid w:val="00452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52043"/>
    <w:pPr>
      <w:suppressLineNumbers/>
    </w:pPr>
    <w:rPr>
      <w:rFonts w:cs="Mangal"/>
    </w:rPr>
  </w:style>
  <w:style w:type="paragraph" w:styleId="a7">
    <w:name w:val="Normal (Web)"/>
    <w:basedOn w:val="a"/>
    <w:rsid w:val="00452043"/>
    <w:rPr>
      <w:rFonts w:ascii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452043"/>
    <w:pPr>
      <w:suppressLineNumbers/>
    </w:pPr>
  </w:style>
  <w:style w:type="paragraph" w:customStyle="1" w:styleId="a9">
    <w:name w:val="Заголовок таблицы"/>
    <w:basedOn w:val="a8"/>
    <w:rsid w:val="00452043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452043"/>
  </w:style>
  <w:style w:type="paragraph" w:customStyle="1" w:styleId="ab">
    <w:name w:val="???????"/>
    <w:rsid w:val="00452043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ac">
    <w:name w:val="?????? ?? ????????"/>
    <w:basedOn w:val="ab"/>
    <w:rsid w:val="00452043"/>
  </w:style>
  <w:style w:type="paragraph" w:customStyle="1" w:styleId="ad">
    <w:name w:val="?????? ? ?????"/>
    <w:basedOn w:val="ab"/>
    <w:rsid w:val="00452043"/>
  </w:style>
  <w:style w:type="paragraph" w:customStyle="1" w:styleId="ae">
    <w:name w:val="?????? ??? ???????"/>
    <w:basedOn w:val="ab"/>
    <w:rsid w:val="00452043"/>
  </w:style>
  <w:style w:type="paragraph" w:customStyle="1" w:styleId="af">
    <w:name w:val="?????? ??? ??????? ? ???????"/>
    <w:basedOn w:val="ab"/>
    <w:rsid w:val="00452043"/>
  </w:style>
  <w:style w:type="paragraph" w:customStyle="1" w:styleId="af0">
    <w:name w:val="?????"/>
    <w:basedOn w:val="ab"/>
    <w:rsid w:val="00452043"/>
  </w:style>
  <w:style w:type="paragraph" w:customStyle="1" w:styleId="af1">
    <w:name w:val="???????? ?????"/>
    <w:basedOn w:val="ab"/>
    <w:rsid w:val="00452043"/>
  </w:style>
  <w:style w:type="paragraph" w:customStyle="1" w:styleId="af2">
    <w:name w:val="???????????? ?????? ?? ??????"/>
    <w:basedOn w:val="ab"/>
    <w:rsid w:val="00452043"/>
  </w:style>
  <w:style w:type="paragraph" w:customStyle="1" w:styleId="af3">
    <w:name w:val="?????? ?????? ? ????????"/>
    <w:basedOn w:val="ab"/>
    <w:rsid w:val="00452043"/>
    <w:pPr>
      <w:ind w:firstLine="340"/>
    </w:pPr>
  </w:style>
  <w:style w:type="paragraph" w:customStyle="1" w:styleId="af4">
    <w:name w:val="????????"/>
    <w:basedOn w:val="ab"/>
    <w:rsid w:val="00452043"/>
  </w:style>
  <w:style w:type="paragraph" w:customStyle="1" w:styleId="13">
    <w:name w:val="???????? 1"/>
    <w:basedOn w:val="ab"/>
    <w:rsid w:val="00452043"/>
    <w:pPr>
      <w:jc w:val="center"/>
    </w:pPr>
  </w:style>
  <w:style w:type="paragraph" w:customStyle="1" w:styleId="2">
    <w:name w:val="???????? 2"/>
    <w:basedOn w:val="ab"/>
    <w:rsid w:val="00452043"/>
    <w:pPr>
      <w:spacing w:before="57" w:after="57"/>
      <w:ind w:right="113"/>
      <w:jc w:val="center"/>
    </w:pPr>
  </w:style>
  <w:style w:type="paragraph" w:customStyle="1" w:styleId="af5">
    <w:name w:val="?????????"/>
    <w:basedOn w:val="ab"/>
    <w:rsid w:val="00452043"/>
    <w:pPr>
      <w:spacing w:before="238" w:after="119"/>
    </w:pPr>
  </w:style>
  <w:style w:type="paragraph" w:customStyle="1" w:styleId="14">
    <w:name w:val="????????? 1"/>
    <w:basedOn w:val="ab"/>
    <w:rsid w:val="00452043"/>
    <w:pPr>
      <w:spacing w:before="238" w:after="119"/>
    </w:pPr>
  </w:style>
  <w:style w:type="paragraph" w:customStyle="1" w:styleId="20">
    <w:name w:val="????????? 2"/>
    <w:basedOn w:val="ab"/>
    <w:rsid w:val="00452043"/>
    <w:pPr>
      <w:spacing w:before="238" w:after="119"/>
    </w:pPr>
  </w:style>
  <w:style w:type="paragraph" w:customStyle="1" w:styleId="af6">
    <w:name w:val="????????? ?????"/>
    <w:basedOn w:val="ab"/>
    <w:rsid w:val="00452043"/>
  </w:style>
  <w:style w:type="paragraph" w:customStyle="1" w:styleId="LTGliederung1">
    <w:name w:val="???????~LT~Gliederung 1"/>
    <w:rsid w:val="00452043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FFFFFF"/>
      <w:kern w:val="1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452043"/>
    <w:pPr>
      <w:spacing w:after="227"/>
    </w:pPr>
    <w:rPr>
      <w:sz w:val="48"/>
      <w:szCs w:val="48"/>
    </w:rPr>
  </w:style>
  <w:style w:type="paragraph" w:customStyle="1" w:styleId="LTGliederung3">
    <w:name w:val="???????~LT~Gliederung 3"/>
    <w:basedOn w:val="LTGliederung2"/>
    <w:rsid w:val="00452043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rsid w:val="00452043"/>
    <w:pPr>
      <w:spacing w:after="113"/>
    </w:pPr>
    <w:rPr>
      <w:sz w:val="38"/>
      <w:szCs w:val="38"/>
    </w:rPr>
  </w:style>
  <w:style w:type="paragraph" w:customStyle="1" w:styleId="LTGliederung5">
    <w:name w:val="???????~LT~Gliederung 5"/>
    <w:basedOn w:val="LTGliederung4"/>
    <w:rsid w:val="00452043"/>
    <w:pPr>
      <w:spacing w:after="57"/>
    </w:pPr>
    <w:rPr>
      <w:sz w:val="40"/>
      <w:szCs w:val="40"/>
    </w:rPr>
  </w:style>
  <w:style w:type="paragraph" w:customStyle="1" w:styleId="LTGliederung6">
    <w:name w:val="???????~LT~Gliederung 6"/>
    <w:basedOn w:val="LTGliederung5"/>
    <w:rsid w:val="00452043"/>
  </w:style>
  <w:style w:type="paragraph" w:customStyle="1" w:styleId="LTGliederung7">
    <w:name w:val="???????~LT~Gliederung 7"/>
    <w:basedOn w:val="LTGliederung6"/>
    <w:rsid w:val="00452043"/>
  </w:style>
  <w:style w:type="paragraph" w:customStyle="1" w:styleId="LTGliederung8">
    <w:name w:val="???????~LT~Gliederung 8"/>
    <w:basedOn w:val="LTGliederung7"/>
    <w:rsid w:val="00452043"/>
  </w:style>
  <w:style w:type="paragraph" w:customStyle="1" w:styleId="LTGliederung9">
    <w:name w:val="???????~LT~Gliederung 9"/>
    <w:basedOn w:val="LTGliederung8"/>
    <w:rsid w:val="00452043"/>
  </w:style>
  <w:style w:type="paragraph" w:customStyle="1" w:styleId="LTTitel">
    <w:name w:val="???????~LT~Titel"/>
    <w:rsid w:val="00452043"/>
    <w:pPr>
      <w:widowControl w:val="0"/>
      <w:suppressAutoHyphens/>
      <w:autoSpaceDE w:val="0"/>
    </w:pPr>
    <w:rPr>
      <w:rFonts w:ascii="Mangal" w:eastAsia="Mangal" w:hAnsi="Mangal" w:cs="Mangal"/>
      <w:color w:val="FFFFFF"/>
      <w:kern w:val="1"/>
      <w:sz w:val="36"/>
      <w:szCs w:val="36"/>
      <w:lang w:eastAsia="hi-IN" w:bidi="hi-IN"/>
    </w:rPr>
  </w:style>
  <w:style w:type="paragraph" w:customStyle="1" w:styleId="LTUntertitel">
    <w:name w:val="???????~LT~Untertitel"/>
    <w:rsid w:val="00452043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452043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452043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rsid w:val="00452043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52043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452043"/>
  </w:style>
  <w:style w:type="paragraph" w:customStyle="1" w:styleId="blue2">
    <w:name w:val="blue2"/>
    <w:basedOn w:val="default"/>
    <w:rsid w:val="00452043"/>
  </w:style>
  <w:style w:type="paragraph" w:customStyle="1" w:styleId="blue3">
    <w:name w:val="blue3"/>
    <w:basedOn w:val="default"/>
    <w:rsid w:val="00452043"/>
  </w:style>
  <w:style w:type="paragraph" w:customStyle="1" w:styleId="bw1">
    <w:name w:val="bw1"/>
    <w:basedOn w:val="default"/>
    <w:rsid w:val="00452043"/>
  </w:style>
  <w:style w:type="paragraph" w:customStyle="1" w:styleId="bw2">
    <w:name w:val="bw2"/>
    <w:basedOn w:val="default"/>
    <w:rsid w:val="00452043"/>
  </w:style>
  <w:style w:type="paragraph" w:customStyle="1" w:styleId="bw3">
    <w:name w:val="bw3"/>
    <w:basedOn w:val="default"/>
    <w:rsid w:val="00452043"/>
  </w:style>
  <w:style w:type="paragraph" w:customStyle="1" w:styleId="orange1">
    <w:name w:val="orange1"/>
    <w:basedOn w:val="default"/>
    <w:rsid w:val="00452043"/>
  </w:style>
  <w:style w:type="paragraph" w:customStyle="1" w:styleId="orange2">
    <w:name w:val="orange2"/>
    <w:basedOn w:val="default"/>
    <w:rsid w:val="00452043"/>
  </w:style>
  <w:style w:type="paragraph" w:customStyle="1" w:styleId="orange3">
    <w:name w:val="orange3"/>
    <w:basedOn w:val="default"/>
    <w:rsid w:val="00452043"/>
  </w:style>
  <w:style w:type="paragraph" w:customStyle="1" w:styleId="turquise1">
    <w:name w:val="turquise1"/>
    <w:basedOn w:val="default"/>
    <w:rsid w:val="00452043"/>
  </w:style>
  <w:style w:type="paragraph" w:customStyle="1" w:styleId="turquise2">
    <w:name w:val="turquise2"/>
    <w:basedOn w:val="default"/>
    <w:rsid w:val="00452043"/>
  </w:style>
  <w:style w:type="paragraph" w:customStyle="1" w:styleId="turquise3">
    <w:name w:val="turquise3"/>
    <w:basedOn w:val="default"/>
    <w:rsid w:val="00452043"/>
  </w:style>
  <w:style w:type="paragraph" w:customStyle="1" w:styleId="gray1">
    <w:name w:val="gray1"/>
    <w:basedOn w:val="default"/>
    <w:rsid w:val="00452043"/>
  </w:style>
  <w:style w:type="paragraph" w:customStyle="1" w:styleId="gray2">
    <w:name w:val="gray2"/>
    <w:basedOn w:val="default"/>
    <w:rsid w:val="00452043"/>
  </w:style>
  <w:style w:type="paragraph" w:customStyle="1" w:styleId="gray3">
    <w:name w:val="gray3"/>
    <w:basedOn w:val="default"/>
    <w:rsid w:val="00452043"/>
  </w:style>
  <w:style w:type="paragraph" w:customStyle="1" w:styleId="sun1">
    <w:name w:val="sun1"/>
    <w:basedOn w:val="default"/>
    <w:rsid w:val="00452043"/>
  </w:style>
  <w:style w:type="paragraph" w:customStyle="1" w:styleId="sun2">
    <w:name w:val="sun2"/>
    <w:basedOn w:val="default"/>
    <w:rsid w:val="00452043"/>
  </w:style>
  <w:style w:type="paragraph" w:customStyle="1" w:styleId="sun3">
    <w:name w:val="sun3"/>
    <w:basedOn w:val="default"/>
    <w:rsid w:val="00452043"/>
  </w:style>
  <w:style w:type="paragraph" w:customStyle="1" w:styleId="earth1">
    <w:name w:val="earth1"/>
    <w:basedOn w:val="default"/>
    <w:rsid w:val="00452043"/>
  </w:style>
  <w:style w:type="paragraph" w:customStyle="1" w:styleId="earth2">
    <w:name w:val="earth2"/>
    <w:basedOn w:val="default"/>
    <w:rsid w:val="00452043"/>
  </w:style>
  <w:style w:type="paragraph" w:customStyle="1" w:styleId="earth3">
    <w:name w:val="earth3"/>
    <w:basedOn w:val="default"/>
    <w:rsid w:val="00452043"/>
  </w:style>
  <w:style w:type="paragraph" w:customStyle="1" w:styleId="green1">
    <w:name w:val="green1"/>
    <w:basedOn w:val="default"/>
    <w:rsid w:val="00452043"/>
  </w:style>
  <w:style w:type="paragraph" w:customStyle="1" w:styleId="green2">
    <w:name w:val="green2"/>
    <w:basedOn w:val="default"/>
    <w:rsid w:val="00452043"/>
  </w:style>
  <w:style w:type="paragraph" w:customStyle="1" w:styleId="green3">
    <w:name w:val="green3"/>
    <w:basedOn w:val="default"/>
    <w:rsid w:val="00452043"/>
  </w:style>
  <w:style w:type="paragraph" w:customStyle="1" w:styleId="seetang1">
    <w:name w:val="seetang1"/>
    <w:basedOn w:val="default"/>
    <w:rsid w:val="00452043"/>
  </w:style>
  <w:style w:type="paragraph" w:customStyle="1" w:styleId="seetang2">
    <w:name w:val="seetang2"/>
    <w:basedOn w:val="default"/>
    <w:rsid w:val="00452043"/>
  </w:style>
  <w:style w:type="paragraph" w:customStyle="1" w:styleId="seetang3">
    <w:name w:val="seetang3"/>
    <w:basedOn w:val="default"/>
    <w:rsid w:val="00452043"/>
  </w:style>
  <w:style w:type="paragraph" w:customStyle="1" w:styleId="lightblue1">
    <w:name w:val="lightblue1"/>
    <w:basedOn w:val="default"/>
    <w:rsid w:val="00452043"/>
  </w:style>
  <w:style w:type="paragraph" w:customStyle="1" w:styleId="lightblue2">
    <w:name w:val="lightblue2"/>
    <w:basedOn w:val="default"/>
    <w:rsid w:val="00452043"/>
  </w:style>
  <w:style w:type="paragraph" w:customStyle="1" w:styleId="lightblue3">
    <w:name w:val="lightblue3"/>
    <w:basedOn w:val="default"/>
    <w:rsid w:val="00452043"/>
  </w:style>
  <w:style w:type="paragraph" w:customStyle="1" w:styleId="yellow1">
    <w:name w:val="yellow1"/>
    <w:basedOn w:val="default"/>
    <w:rsid w:val="00452043"/>
  </w:style>
  <w:style w:type="paragraph" w:customStyle="1" w:styleId="yellow2">
    <w:name w:val="yellow2"/>
    <w:basedOn w:val="default"/>
    <w:rsid w:val="00452043"/>
  </w:style>
  <w:style w:type="paragraph" w:customStyle="1" w:styleId="yellow3">
    <w:name w:val="yellow3"/>
    <w:basedOn w:val="default"/>
    <w:rsid w:val="00452043"/>
  </w:style>
  <w:style w:type="paragraph" w:customStyle="1" w:styleId="WW-">
    <w:name w:val="WW-?????????"/>
    <w:rsid w:val="00452043"/>
    <w:pPr>
      <w:widowControl w:val="0"/>
      <w:suppressAutoHyphens/>
      <w:autoSpaceDE w:val="0"/>
    </w:pPr>
    <w:rPr>
      <w:rFonts w:ascii="Mangal" w:eastAsia="Mangal" w:hAnsi="Mangal" w:cs="Mangal"/>
      <w:color w:val="FFFFFF"/>
      <w:kern w:val="1"/>
      <w:sz w:val="36"/>
      <w:szCs w:val="36"/>
      <w:lang w:eastAsia="hi-IN" w:bidi="hi-IN"/>
    </w:rPr>
  </w:style>
  <w:style w:type="paragraph" w:customStyle="1" w:styleId="af7">
    <w:name w:val="????????????"/>
    <w:rsid w:val="00452043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af8">
    <w:name w:val="??????? ????"/>
    <w:rsid w:val="00452043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f9">
    <w:name w:val="???"/>
    <w:rsid w:val="00452043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fa">
    <w:name w:val="??????????"/>
    <w:rsid w:val="00452043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WW-1">
    <w:name w:val="WW-????????? 1"/>
    <w:rsid w:val="00452043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FFFFFF"/>
      <w:kern w:val="1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452043"/>
    <w:pPr>
      <w:spacing w:after="227"/>
    </w:pPr>
    <w:rPr>
      <w:sz w:val="48"/>
      <w:szCs w:val="48"/>
    </w:rPr>
  </w:style>
  <w:style w:type="paragraph" w:customStyle="1" w:styleId="3">
    <w:name w:val="????????? 3"/>
    <w:basedOn w:val="WW-2"/>
    <w:rsid w:val="00452043"/>
    <w:pPr>
      <w:spacing w:after="170"/>
    </w:pPr>
    <w:rPr>
      <w:sz w:val="40"/>
      <w:szCs w:val="40"/>
    </w:rPr>
  </w:style>
  <w:style w:type="paragraph" w:customStyle="1" w:styleId="4">
    <w:name w:val="????????? 4"/>
    <w:basedOn w:val="3"/>
    <w:rsid w:val="00452043"/>
    <w:pPr>
      <w:spacing w:after="113"/>
    </w:pPr>
    <w:rPr>
      <w:sz w:val="38"/>
      <w:szCs w:val="38"/>
    </w:rPr>
  </w:style>
  <w:style w:type="paragraph" w:customStyle="1" w:styleId="5">
    <w:name w:val="????????? 5"/>
    <w:basedOn w:val="4"/>
    <w:rsid w:val="00452043"/>
    <w:pPr>
      <w:spacing w:after="57"/>
    </w:pPr>
    <w:rPr>
      <w:sz w:val="40"/>
      <w:szCs w:val="40"/>
    </w:rPr>
  </w:style>
  <w:style w:type="paragraph" w:customStyle="1" w:styleId="6">
    <w:name w:val="????????? 6"/>
    <w:basedOn w:val="5"/>
    <w:rsid w:val="00452043"/>
  </w:style>
  <w:style w:type="paragraph" w:customStyle="1" w:styleId="7">
    <w:name w:val="????????? 7"/>
    <w:basedOn w:val="6"/>
    <w:rsid w:val="00452043"/>
  </w:style>
  <w:style w:type="paragraph" w:customStyle="1" w:styleId="8">
    <w:name w:val="????????? 8"/>
    <w:basedOn w:val="7"/>
    <w:rsid w:val="00452043"/>
  </w:style>
  <w:style w:type="paragraph" w:customStyle="1" w:styleId="9">
    <w:name w:val="????????? 9"/>
    <w:basedOn w:val="8"/>
    <w:rsid w:val="00452043"/>
  </w:style>
  <w:style w:type="paragraph" w:customStyle="1" w:styleId="1LTGliederung1">
    <w:name w:val="??????? 1~LT~Gliederung 1"/>
    <w:rsid w:val="00452043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FFFFFF"/>
      <w:kern w:val="1"/>
      <w:sz w:val="60"/>
      <w:szCs w:val="60"/>
      <w:lang w:eastAsia="hi-IN" w:bidi="hi-IN"/>
    </w:rPr>
  </w:style>
  <w:style w:type="paragraph" w:customStyle="1" w:styleId="1LTGliederung2">
    <w:name w:val="??????? 1~LT~Gliederung 2"/>
    <w:basedOn w:val="1LTGliederung1"/>
    <w:rsid w:val="00452043"/>
    <w:pPr>
      <w:spacing w:after="227"/>
    </w:pPr>
    <w:rPr>
      <w:sz w:val="48"/>
      <w:szCs w:val="48"/>
    </w:rPr>
  </w:style>
  <w:style w:type="paragraph" w:customStyle="1" w:styleId="1LTGliederung3">
    <w:name w:val="??????? 1~LT~Gliederung 3"/>
    <w:basedOn w:val="1LTGliederung2"/>
    <w:rsid w:val="00452043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1LTGliederung3"/>
    <w:rsid w:val="00452043"/>
    <w:pPr>
      <w:spacing w:after="113"/>
    </w:pPr>
    <w:rPr>
      <w:sz w:val="38"/>
      <w:szCs w:val="38"/>
    </w:rPr>
  </w:style>
  <w:style w:type="paragraph" w:customStyle="1" w:styleId="1LTGliederung5">
    <w:name w:val="??????? 1~LT~Gliederung 5"/>
    <w:basedOn w:val="1LTGliederung4"/>
    <w:rsid w:val="00452043"/>
    <w:pPr>
      <w:spacing w:after="57"/>
    </w:pPr>
    <w:rPr>
      <w:sz w:val="40"/>
      <w:szCs w:val="40"/>
    </w:rPr>
  </w:style>
  <w:style w:type="paragraph" w:customStyle="1" w:styleId="1LTGliederung6">
    <w:name w:val="??????? 1~LT~Gliederung 6"/>
    <w:basedOn w:val="1LTGliederung5"/>
    <w:rsid w:val="00452043"/>
  </w:style>
  <w:style w:type="paragraph" w:customStyle="1" w:styleId="1LTGliederung7">
    <w:name w:val="??????? 1~LT~Gliederung 7"/>
    <w:basedOn w:val="1LTGliederung6"/>
    <w:rsid w:val="00452043"/>
  </w:style>
  <w:style w:type="paragraph" w:customStyle="1" w:styleId="1LTGliederung8">
    <w:name w:val="??????? 1~LT~Gliederung 8"/>
    <w:basedOn w:val="1LTGliederung7"/>
    <w:rsid w:val="00452043"/>
  </w:style>
  <w:style w:type="paragraph" w:customStyle="1" w:styleId="1LTGliederung9">
    <w:name w:val="??????? 1~LT~Gliederung 9"/>
    <w:basedOn w:val="1LTGliederung8"/>
    <w:rsid w:val="00452043"/>
  </w:style>
  <w:style w:type="paragraph" w:customStyle="1" w:styleId="1LTTitel">
    <w:name w:val="??????? 1~LT~Titel"/>
    <w:rsid w:val="00452043"/>
    <w:pPr>
      <w:widowControl w:val="0"/>
      <w:suppressAutoHyphens/>
      <w:autoSpaceDE w:val="0"/>
    </w:pPr>
    <w:rPr>
      <w:rFonts w:ascii="Mangal" w:eastAsia="Mangal" w:hAnsi="Mangal" w:cs="Mangal"/>
      <w:color w:val="FFFFFF"/>
      <w:kern w:val="1"/>
      <w:sz w:val="36"/>
      <w:szCs w:val="36"/>
      <w:lang w:eastAsia="hi-IN" w:bidi="hi-IN"/>
    </w:rPr>
  </w:style>
  <w:style w:type="paragraph" w:customStyle="1" w:styleId="1LTUntertitel">
    <w:name w:val="??????? 1~LT~Untertitel"/>
    <w:rsid w:val="00452043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452043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452043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rsid w:val="00452043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WW-10">
    <w:name w:val="WW-?????????1"/>
    <w:rsid w:val="00452043"/>
    <w:pPr>
      <w:widowControl w:val="0"/>
      <w:suppressAutoHyphens/>
      <w:autoSpaceDE w:val="0"/>
    </w:pPr>
    <w:rPr>
      <w:rFonts w:ascii="Mangal" w:eastAsia="Mangal" w:hAnsi="Mangal" w:cs="Mangal"/>
      <w:color w:val="FFFFFF"/>
      <w:kern w:val="1"/>
      <w:sz w:val="36"/>
      <w:szCs w:val="36"/>
      <w:lang w:eastAsia="hi-IN" w:bidi="hi-IN"/>
    </w:rPr>
  </w:style>
  <w:style w:type="paragraph" w:customStyle="1" w:styleId="WW-11">
    <w:name w:val="WW-????????? 11"/>
    <w:rsid w:val="00452043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FFFFFF"/>
      <w:kern w:val="1"/>
      <w:sz w:val="60"/>
      <w:szCs w:val="60"/>
      <w:lang w:eastAsia="hi-IN" w:bidi="hi-IN"/>
    </w:rPr>
  </w:style>
  <w:style w:type="paragraph" w:customStyle="1" w:styleId="WW-21">
    <w:name w:val="WW-????????? 21"/>
    <w:basedOn w:val="WW-11"/>
    <w:rsid w:val="00452043"/>
    <w:pPr>
      <w:spacing w:after="227"/>
    </w:pPr>
    <w:rPr>
      <w:sz w:val="48"/>
      <w:szCs w:val="48"/>
    </w:rPr>
  </w:style>
  <w:style w:type="paragraph" w:customStyle="1" w:styleId="WW-12">
    <w:name w:val="WW-?????????12"/>
    <w:rsid w:val="00452043"/>
    <w:pPr>
      <w:widowControl w:val="0"/>
      <w:suppressAutoHyphens/>
      <w:autoSpaceDE w:val="0"/>
    </w:pPr>
    <w:rPr>
      <w:rFonts w:ascii="Mangal" w:eastAsia="Mangal" w:hAnsi="Mangal" w:cs="Mangal"/>
      <w:color w:val="FFFFFF"/>
      <w:kern w:val="1"/>
      <w:sz w:val="36"/>
      <w:szCs w:val="36"/>
      <w:lang w:eastAsia="hi-IN" w:bidi="hi-IN"/>
    </w:rPr>
  </w:style>
  <w:style w:type="paragraph" w:customStyle="1" w:styleId="WW-112">
    <w:name w:val="WW-????????? 112"/>
    <w:rsid w:val="00452043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FFFFFF"/>
      <w:kern w:val="1"/>
      <w:sz w:val="60"/>
      <w:szCs w:val="60"/>
      <w:lang w:eastAsia="hi-IN" w:bidi="hi-IN"/>
    </w:rPr>
  </w:style>
  <w:style w:type="paragraph" w:customStyle="1" w:styleId="WW-212">
    <w:name w:val="WW-????????? 212"/>
    <w:basedOn w:val="WW-112"/>
    <w:rsid w:val="00452043"/>
    <w:pPr>
      <w:spacing w:after="227"/>
    </w:pPr>
    <w:rPr>
      <w:sz w:val="48"/>
      <w:szCs w:val="48"/>
    </w:rPr>
  </w:style>
  <w:style w:type="paragraph" w:styleId="afb">
    <w:name w:val="header"/>
    <w:basedOn w:val="a"/>
    <w:link w:val="afc"/>
    <w:uiPriority w:val="99"/>
    <w:rsid w:val="00452043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styleId="afd">
    <w:name w:val="footer"/>
    <w:basedOn w:val="a"/>
    <w:link w:val="afe"/>
    <w:uiPriority w:val="99"/>
    <w:unhideWhenUsed/>
    <w:rsid w:val="00CD0A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e">
    <w:name w:val="Нижний колонтитул Знак"/>
    <w:link w:val="afd"/>
    <w:uiPriority w:val="99"/>
    <w:rsid w:val="00CD0AE2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c">
    <w:name w:val="Верхний колонтитул Знак"/>
    <w:link w:val="afb"/>
    <w:uiPriority w:val="99"/>
    <w:rsid w:val="00CD0AE2"/>
    <w:rPr>
      <w:rFonts w:ascii="Calibri" w:eastAsia="Calibri" w:hAnsi="Calibri" w:cs="Calibri"/>
      <w:sz w:val="22"/>
      <w:szCs w:val="22"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20363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203639"/>
    <w:rPr>
      <w:rFonts w:ascii="Tahoma" w:eastAsia="Calibri" w:hAnsi="Tahoma" w:cs="Tahoma"/>
      <w:sz w:val="16"/>
      <w:szCs w:val="16"/>
      <w:lang w:eastAsia="ar-SA"/>
    </w:rPr>
  </w:style>
  <w:style w:type="character" w:styleId="aff1">
    <w:name w:val="Strong"/>
    <w:qFormat/>
    <w:rsid w:val="00C55F82"/>
    <w:rPr>
      <w:b/>
      <w:bCs/>
    </w:rPr>
  </w:style>
  <w:style w:type="character" w:customStyle="1" w:styleId="21">
    <w:name w:val="Знак Знак2"/>
    <w:rsid w:val="00C55F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2">
    <w:name w:val="List Paragraph"/>
    <w:basedOn w:val="a"/>
    <w:qFormat/>
    <w:rsid w:val="00C55F82"/>
    <w:pPr>
      <w:ind w:left="720"/>
    </w:pPr>
    <w:rPr>
      <w:rFonts w:cs="Times New Roman"/>
    </w:rPr>
  </w:style>
  <w:style w:type="paragraph" w:customStyle="1" w:styleId="15">
    <w:name w:val="Абзац списка1"/>
    <w:basedOn w:val="a"/>
    <w:rsid w:val="002E78C0"/>
    <w:pPr>
      <w:ind w:left="720"/>
    </w:pPr>
    <w:rPr>
      <w:rFonts w:eastAsia="Times New Roman"/>
    </w:rPr>
  </w:style>
  <w:style w:type="paragraph" w:customStyle="1" w:styleId="Default0">
    <w:name w:val="Default"/>
    <w:rsid w:val="008F7748"/>
    <w:pPr>
      <w:suppressAutoHyphens/>
      <w:autoSpaceDE w:val="0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character" w:styleId="aff3">
    <w:name w:val="Hyperlink"/>
    <w:uiPriority w:val="99"/>
    <w:rsid w:val="000B1080"/>
    <w:rPr>
      <w:color w:val="0000FF"/>
      <w:u w:val="single"/>
    </w:rPr>
  </w:style>
  <w:style w:type="paragraph" w:customStyle="1" w:styleId="aff4">
    <w:name w:val="a"/>
    <w:basedOn w:val="a"/>
    <w:rsid w:val="000B10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A0CB6"/>
  </w:style>
  <w:style w:type="table" w:styleId="aff5">
    <w:name w:val="Table Grid"/>
    <w:basedOn w:val="a1"/>
    <w:uiPriority w:val="59"/>
    <w:rsid w:val="009A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ГКСОУ «Барско-Городищенская специальная (коррекционная) общеобразовательная школа-интернат VIII вида»</vt:lpstr>
    </vt:vector>
  </TitlesOfParts>
  <Company/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ГКСОУ «Барско-Городищенская специальная (коррекционная) общеобразовательная школа-интернат VIII вида»</dc:title>
  <dc:creator>User</dc:creator>
  <cp:lastModifiedBy>User</cp:lastModifiedBy>
  <cp:revision>3</cp:revision>
  <cp:lastPrinted>2019-02-08T06:29:00Z</cp:lastPrinted>
  <dcterms:created xsi:type="dcterms:W3CDTF">2023-09-14T05:33:00Z</dcterms:created>
  <dcterms:modified xsi:type="dcterms:W3CDTF">2023-10-23T11:55:00Z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48724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